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2267" w:tblpY="13104"/>
        <w:tblW w:w="2160" w:type="dxa"/>
        <w:tblLayout w:type="fixed"/>
        <w:tblCellMar>
          <w:left w:w="0" w:type="dxa"/>
          <w:right w:w="0" w:type="dxa"/>
        </w:tblCellMar>
        <w:tblLook w:val="04A0" w:firstRow="1" w:lastRow="0" w:firstColumn="1" w:lastColumn="0" w:noHBand="0" w:noVBand="1"/>
      </w:tblPr>
      <w:tblGrid>
        <w:gridCol w:w="2160"/>
      </w:tblGrid>
      <w:tr w:rsidR="00B858C4" w:rsidRPr="009D0F6E" w14:paraId="3D303EE0" w14:textId="77777777" w:rsidTr="004579AA">
        <w:trPr>
          <w:trHeight w:hRule="exact" w:val="3402"/>
        </w:trPr>
        <w:tc>
          <w:tcPr>
            <w:tcW w:w="2160" w:type="dxa"/>
            <w:vAlign w:val="bottom"/>
          </w:tcPr>
          <w:p w14:paraId="2C3ACD62" w14:textId="77777777" w:rsidR="0067181A" w:rsidRDefault="0067181A" w:rsidP="003B30C9">
            <w:pPr>
              <w:spacing w:after="0"/>
              <w:rPr>
                <w:rFonts w:ascii="Arial" w:hAnsi="Arial" w:cs="Arial"/>
                <w:b/>
                <w:sz w:val="16"/>
                <w:szCs w:val="22"/>
              </w:rPr>
            </w:pPr>
            <w:bookmarkStart w:id="0" w:name="address"/>
            <w:bookmarkEnd w:id="0"/>
            <w:r>
              <w:rPr>
                <w:rFonts w:ascii="Arial" w:hAnsi="Arial" w:cs="Arial"/>
                <w:b/>
                <w:sz w:val="16"/>
                <w:szCs w:val="22"/>
              </w:rPr>
              <w:t>Royal Institute of</w:t>
            </w:r>
          </w:p>
          <w:p w14:paraId="66E603DD" w14:textId="77777777" w:rsidR="001B31F0" w:rsidRPr="009D0F6E" w:rsidRDefault="0067181A" w:rsidP="003B30C9">
            <w:pPr>
              <w:spacing w:after="0"/>
              <w:rPr>
                <w:rFonts w:ascii="Arial" w:hAnsi="Arial" w:cs="Arial"/>
                <w:b/>
                <w:sz w:val="16"/>
                <w:szCs w:val="22"/>
              </w:rPr>
            </w:pPr>
            <w:r>
              <w:rPr>
                <w:rFonts w:ascii="Arial" w:hAnsi="Arial" w:cs="Arial"/>
                <w:b/>
                <w:sz w:val="16"/>
                <w:szCs w:val="22"/>
              </w:rPr>
              <w:t>British Architects</w:t>
            </w:r>
          </w:p>
          <w:p w14:paraId="212F1845" w14:textId="77777777" w:rsidR="001B31F0" w:rsidRPr="009D0F6E" w:rsidRDefault="001B31F0" w:rsidP="003B30C9">
            <w:pPr>
              <w:spacing w:after="0"/>
              <w:rPr>
                <w:rFonts w:ascii="Arial" w:hAnsi="Arial" w:cs="Arial"/>
                <w:sz w:val="16"/>
                <w:szCs w:val="22"/>
              </w:rPr>
            </w:pPr>
          </w:p>
          <w:p w14:paraId="26C2C085" w14:textId="77777777" w:rsidR="0067181A" w:rsidRDefault="0067181A" w:rsidP="003B30C9">
            <w:pPr>
              <w:spacing w:after="0"/>
              <w:rPr>
                <w:rFonts w:ascii="Arial" w:hAnsi="Arial" w:cs="Arial"/>
                <w:sz w:val="16"/>
                <w:szCs w:val="22"/>
              </w:rPr>
            </w:pPr>
            <w:bookmarkStart w:id="1" w:name="address2"/>
            <w:bookmarkEnd w:id="1"/>
            <w:r>
              <w:rPr>
                <w:rFonts w:ascii="Arial" w:hAnsi="Arial" w:cs="Arial"/>
                <w:sz w:val="16"/>
                <w:szCs w:val="22"/>
              </w:rPr>
              <w:t>66 Portland Place,</w:t>
            </w:r>
          </w:p>
          <w:p w14:paraId="186083AA" w14:textId="77777777" w:rsidR="0067181A" w:rsidRDefault="0067181A" w:rsidP="003B30C9">
            <w:pPr>
              <w:spacing w:after="0"/>
              <w:rPr>
                <w:rFonts w:ascii="Arial" w:hAnsi="Arial" w:cs="Arial"/>
                <w:sz w:val="16"/>
                <w:szCs w:val="22"/>
              </w:rPr>
            </w:pPr>
            <w:r>
              <w:rPr>
                <w:rFonts w:ascii="Arial" w:hAnsi="Arial" w:cs="Arial"/>
                <w:sz w:val="16"/>
                <w:szCs w:val="22"/>
              </w:rPr>
              <w:t>London, W1B 1AD, UK</w:t>
            </w:r>
          </w:p>
          <w:p w14:paraId="49A7BFF6" w14:textId="77777777" w:rsidR="0067181A" w:rsidRDefault="0067181A" w:rsidP="003B30C9">
            <w:pPr>
              <w:spacing w:after="0"/>
              <w:rPr>
                <w:rFonts w:ascii="Arial" w:hAnsi="Arial" w:cs="Arial"/>
                <w:sz w:val="16"/>
                <w:szCs w:val="22"/>
              </w:rPr>
            </w:pPr>
          </w:p>
          <w:p w14:paraId="437C2AD7" w14:textId="77777777" w:rsidR="0067181A" w:rsidRDefault="0067181A" w:rsidP="003B30C9">
            <w:pPr>
              <w:spacing w:after="0"/>
              <w:rPr>
                <w:rFonts w:ascii="Arial" w:hAnsi="Arial" w:cs="Arial"/>
                <w:sz w:val="16"/>
                <w:szCs w:val="22"/>
              </w:rPr>
            </w:pPr>
            <w:r>
              <w:rPr>
                <w:rFonts w:ascii="Arial" w:hAnsi="Arial" w:cs="Arial"/>
                <w:sz w:val="16"/>
                <w:szCs w:val="22"/>
              </w:rPr>
              <w:t>Tel: +44 (0)20 7580 5533</w:t>
            </w:r>
          </w:p>
          <w:p w14:paraId="0D845838" w14:textId="77777777" w:rsidR="0067181A" w:rsidRDefault="0067181A" w:rsidP="003B30C9">
            <w:pPr>
              <w:spacing w:after="0"/>
              <w:rPr>
                <w:rFonts w:ascii="Arial" w:hAnsi="Arial" w:cs="Arial"/>
                <w:sz w:val="16"/>
                <w:szCs w:val="22"/>
              </w:rPr>
            </w:pPr>
            <w:r>
              <w:rPr>
                <w:rFonts w:ascii="Arial" w:hAnsi="Arial" w:cs="Arial"/>
                <w:sz w:val="16"/>
                <w:szCs w:val="22"/>
              </w:rPr>
              <w:t>Fax: +44 (0)20 7255 1541</w:t>
            </w:r>
          </w:p>
          <w:p w14:paraId="29391537" w14:textId="77777777" w:rsidR="0067181A" w:rsidRDefault="0067181A" w:rsidP="003B30C9">
            <w:pPr>
              <w:spacing w:after="0"/>
              <w:rPr>
                <w:rFonts w:ascii="Arial" w:hAnsi="Arial" w:cs="Arial"/>
                <w:sz w:val="16"/>
                <w:szCs w:val="22"/>
              </w:rPr>
            </w:pPr>
            <w:r>
              <w:rPr>
                <w:rFonts w:ascii="Arial" w:hAnsi="Arial" w:cs="Arial"/>
                <w:sz w:val="16"/>
                <w:szCs w:val="22"/>
              </w:rPr>
              <w:t>info@riba.org</w:t>
            </w:r>
          </w:p>
          <w:p w14:paraId="0DEFB3A7" w14:textId="77777777" w:rsidR="001B31F0" w:rsidRPr="009D0F6E" w:rsidRDefault="0067181A" w:rsidP="003B30C9">
            <w:pPr>
              <w:spacing w:after="0"/>
              <w:rPr>
                <w:rFonts w:ascii="Arial" w:hAnsi="Arial" w:cs="Arial"/>
                <w:sz w:val="16"/>
                <w:szCs w:val="22"/>
              </w:rPr>
            </w:pPr>
            <w:r>
              <w:rPr>
                <w:rFonts w:ascii="Arial" w:hAnsi="Arial" w:cs="Arial"/>
                <w:sz w:val="16"/>
                <w:szCs w:val="22"/>
              </w:rPr>
              <w:t>www.architecture.com</w:t>
            </w:r>
          </w:p>
          <w:p w14:paraId="3FCBCAE2" w14:textId="77777777" w:rsidR="001B31F0" w:rsidRPr="009D0F6E" w:rsidRDefault="001B31F0" w:rsidP="003B30C9">
            <w:pPr>
              <w:spacing w:after="0"/>
              <w:rPr>
                <w:rFonts w:ascii="Arial" w:hAnsi="Arial" w:cs="Arial"/>
                <w:sz w:val="16"/>
                <w:szCs w:val="22"/>
              </w:rPr>
            </w:pPr>
          </w:p>
          <w:p w14:paraId="0833294E" w14:textId="77777777" w:rsidR="00870226" w:rsidRPr="009D0F6E" w:rsidRDefault="00870226" w:rsidP="003B30C9">
            <w:pPr>
              <w:spacing w:after="0"/>
              <w:rPr>
                <w:rFonts w:ascii="Arial" w:hAnsi="Arial" w:cs="Arial"/>
                <w:sz w:val="10"/>
                <w:szCs w:val="22"/>
              </w:rPr>
            </w:pPr>
            <w:r w:rsidRPr="009D0F6E">
              <w:rPr>
                <w:rFonts w:ascii="Arial" w:hAnsi="Arial" w:cs="Arial"/>
                <w:sz w:val="10"/>
                <w:szCs w:val="22"/>
              </w:rPr>
              <w:t>Incorporated by Royal Charter</w:t>
            </w:r>
            <w:r w:rsidR="00C300BE" w:rsidRPr="009D0F6E">
              <w:rPr>
                <w:rFonts w:ascii="Arial" w:hAnsi="Arial" w:cs="Arial"/>
                <w:sz w:val="10"/>
                <w:szCs w:val="22"/>
              </w:rPr>
              <w:t xml:space="preserve"> </w:t>
            </w:r>
            <w:r w:rsidRPr="009D0F6E">
              <w:rPr>
                <w:rFonts w:ascii="Arial" w:hAnsi="Arial" w:cs="Arial"/>
                <w:sz w:val="10"/>
                <w:szCs w:val="22"/>
              </w:rPr>
              <w:t>No: RC000484</w:t>
            </w:r>
          </w:p>
          <w:p w14:paraId="2DC449B6" w14:textId="77777777" w:rsidR="00B858C4" w:rsidRPr="009D0F6E" w:rsidRDefault="00752F2D" w:rsidP="003B30C9">
            <w:pPr>
              <w:spacing w:after="0"/>
              <w:rPr>
                <w:rFonts w:ascii="Arial" w:hAnsi="Arial" w:cs="Arial"/>
                <w:sz w:val="10"/>
                <w:szCs w:val="22"/>
              </w:rPr>
            </w:pPr>
            <w:r w:rsidRPr="009D0F6E">
              <w:rPr>
                <w:rFonts w:ascii="Arial" w:hAnsi="Arial" w:cs="Arial"/>
                <w:sz w:val="10"/>
                <w:szCs w:val="22"/>
              </w:rPr>
              <w:t>Registered Charity Number 210 566</w:t>
            </w:r>
          </w:p>
          <w:p w14:paraId="5E4CA3AE" w14:textId="77777777" w:rsidR="00752F2D" w:rsidRPr="009D0F6E" w:rsidRDefault="00752F2D" w:rsidP="003B30C9">
            <w:pPr>
              <w:spacing w:after="0"/>
              <w:rPr>
                <w:rFonts w:ascii="Arial" w:hAnsi="Arial" w:cs="Arial"/>
                <w:sz w:val="16"/>
                <w:szCs w:val="22"/>
              </w:rPr>
            </w:pPr>
            <w:r w:rsidRPr="009D0F6E">
              <w:rPr>
                <w:rFonts w:ascii="Arial" w:hAnsi="Arial" w:cs="Arial"/>
                <w:sz w:val="10"/>
                <w:szCs w:val="22"/>
              </w:rPr>
              <w:t>VAT Registration Number 232 351 891</w:t>
            </w:r>
          </w:p>
        </w:tc>
      </w:tr>
    </w:tbl>
    <w:p w14:paraId="7EE8EA18" w14:textId="72037436" w:rsidR="0067181A" w:rsidRDefault="0067181A" w:rsidP="0067181A">
      <w:pPr>
        <w:spacing w:after="0"/>
        <w:rPr>
          <w:sz w:val="28"/>
          <w:szCs w:val="28"/>
          <w:lang w:eastAsia="en-GB"/>
        </w:rPr>
      </w:pPr>
      <w:bookmarkStart w:id="2" w:name="letterstart"/>
      <w:bookmarkEnd w:id="2"/>
      <w:r>
        <w:rPr>
          <w:rFonts w:ascii="Arial" w:eastAsia="Arial" w:hAnsi="Arial" w:cs="Arial"/>
          <w:b/>
          <w:bCs/>
          <w:sz w:val="28"/>
          <w:szCs w:val="28"/>
          <w:lang w:eastAsia="en-GB"/>
        </w:rPr>
        <w:t xml:space="preserve">RIBA Wren Insurance Association Scholarships </w:t>
      </w:r>
      <w:r w:rsidR="006A5AD2">
        <w:rPr>
          <w:rFonts w:ascii="Arial" w:eastAsia="Arial" w:hAnsi="Arial" w:cs="Arial"/>
          <w:b/>
          <w:bCs/>
          <w:sz w:val="28"/>
          <w:szCs w:val="28"/>
          <w:lang w:eastAsia="en-GB"/>
        </w:rPr>
        <w:t>202</w:t>
      </w:r>
      <w:r w:rsidR="0093488D">
        <w:rPr>
          <w:rFonts w:ascii="Arial" w:eastAsia="Arial" w:hAnsi="Arial" w:cs="Arial"/>
          <w:b/>
          <w:bCs/>
          <w:sz w:val="28"/>
          <w:szCs w:val="28"/>
          <w:lang w:eastAsia="en-GB"/>
        </w:rPr>
        <w:t>1</w:t>
      </w:r>
    </w:p>
    <w:p w14:paraId="486988F0" w14:textId="77777777" w:rsidR="0067181A" w:rsidRDefault="0067181A" w:rsidP="0067181A">
      <w:pPr>
        <w:spacing w:after="0"/>
        <w:rPr>
          <w:sz w:val="28"/>
          <w:szCs w:val="28"/>
          <w:lang w:eastAsia="en-GB"/>
        </w:rPr>
      </w:pPr>
      <w:r>
        <w:rPr>
          <w:rFonts w:ascii="Arial" w:eastAsia="Arial" w:hAnsi="Arial" w:cs="Arial"/>
          <w:sz w:val="28"/>
          <w:szCs w:val="28"/>
          <w:lang w:eastAsia="en-GB"/>
        </w:rPr>
        <w:t>Application form</w:t>
      </w:r>
    </w:p>
    <w:p w14:paraId="13B74086" w14:textId="77777777" w:rsidR="0067181A" w:rsidRDefault="0067181A" w:rsidP="0067181A">
      <w:pPr>
        <w:spacing w:after="0"/>
        <w:rPr>
          <w:rFonts w:ascii="Arial" w:eastAsia="Arial" w:hAnsi="Arial" w:cs="Arial"/>
          <w:b/>
          <w:bCs/>
          <w:sz w:val="22"/>
          <w:szCs w:val="22"/>
          <w:lang w:eastAsia="en-GB"/>
        </w:rPr>
      </w:pPr>
    </w:p>
    <w:p w14:paraId="78330647" w14:textId="77777777" w:rsidR="0067181A" w:rsidRDefault="0067181A" w:rsidP="0067181A">
      <w:pPr>
        <w:spacing w:after="0"/>
        <w:rPr>
          <w:rFonts w:ascii="Arial" w:eastAsia="Arial" w:hAnsi="Arial" w:cs="Arial"/>
          <w:b/>
          <w:bCs/>
          <w:sz w:val="22"/>
          <w:szCs w:val="22"/>
          <w:lang w:eastAsia="en-GB"/>
        </w:rPr>
      </w:pPr>
    </w:p>
    <w:p w14:paraId="5884DB6F" w14:textId="77777777" w:rsidR="0067181A" w:rsidRPr="00690CE8" w:rsidRDefault="0067181A" w:rsidP="0067181A">
      <w:pPr>
        <w:spacing w:before="120" w:line="276" w:lineRule="auto"/>
        <w:rPr>
          <w:rFonts w:ascii="Arial" w:hAnsi="Arial" w:cs="Arial"/>
          <w:sz w:val="22"/>
          <w:szCs w:val="22"/>
          <w:lang w:eastAsia="en-GB"/>
        </w:rPr>
      </w:pPr>
      <w:r w:rsidRPr="00690CE8">
        <w:rPr>
          <w:rFonts w:ascii="Arial" w:eastAsia="Arial" w:hAnsi="Arial" w:cs="Arial"/>
          <w:b/>
          <w:bCs/>
          <w:sz w:val="22"/>
          <w:szCs w:val="22"/>
          <w:lang w:eastAsia="en-GB"/>
        </w:rPr>
        <w:t>Background</w:t>
      </w:r>
    </w:p>
    <w:p w14:paraId="7BE32516" w14:textId="77777777" w:rsidR="0067181A" w:rsidRPr="00690CE8" w:rsidRDefault="0067181A" w:rsidP="0067181A">
      <w:pPr>
        <w:spacing w:before="120" w:line="276" w:lineRule="auto"/>
        <w:rPr>
          <w:rFonts w:ascii="Arial" w:hAnsi="Arial" w:cs="Arial"/>
          <w:sz w:val="22"/>
          <w:szCs w:val="22"/>
          <w:lang w:eastAsia="en-GB"/>
        </w:rPr>
      </w:pPr>
      <w:r w:rsidRPr="00690CE8">
        <w:rPr>
          <w:rFonts w:ascii="Arial" w:eastAsia="Arial" w:hAnsi="Arial" w:cs="Arial"/>
          <w:sz w:val="22"/>
          <w:szCs w:val="22"/>
          <w:lang w:eastAsia="en-GB"/>
        </w:rPr>
        <w:t>The RIBA Wren Insurance Association Scholarships were established in 2013 as an annual scheme funded by The Wren Insurance Association Limited {“the Wren”} to support students enrolled in a RIBA Part 2 professional qualification course in Architecture in a UK higher education institution.</w:t>
      </w:r>
    </w:p>
    <w:p w14:paraId="5412AF2F" w14:textId="314BF105" w:rsidR="0067181A" w:rsidRPr="00690CE8" w:rsidRDefault="0067181A" w:rsidP="0067181A">
      <w:pPr>
        <w:spacing w:before="120" w:line="276" w:lineRule="auto"/>
        <w:rPr>
          <w:rFonts w:ascii="Arial" w:hAnsi="Arial" w:cs="Arial"/>
          <w:sz w:val="22"/>
          <w:szCs w:val="22"/>
          <w:lang w:eastAsia="en-GB"/>
        </w:rPr>
      </w:pPr>
      <w:r w:rsidRPr="00690CE8">
        <w:rPr>
          <w:rFonts w:ascii="Arial" w:eastAsia="Arial" w:hAnsi="Arial" w:cs="Arial"/>
          <w:sz w:val="22"/>
          <w:szCs w:val="22"/>
          <w:lang w:eastAsia="en-GB"/>
        </w:rPr>
        <w:t xml:space="preserve">The Wren is an Architects’ Professional Indemnity Insurance Mutual committed to providing its insureds (the Members) with the widest possible cover that is sustainable in the long term so that all legitimate claims can be paid. It was set up over 30 years ago by and for architects who came together to share risk and technical know-how, and currently comprises </w:t>
      </w:r>
      <w:r w:rsidR="0093488D" w:rsidRPr="00690CE8">
        <w:rPr>
          <w:rFonts w:ascii="Arial" w:eastAsia="Arial" w:hAnsi="Arial" w:cs="Arial"/>
          <w:sz w:val="22"/>
          <w:szCs w:val="22"/>
          <w:lang w:eastAsia="en-GB"/>
        </w:rPr>
        <w:t xml:space="preserve">67 </w:t>
      </w:r>
      <w:r w:rsidRPr="00690CE8">
        <w:rPr>
          <w:rFonts w:ascii="Arial" w:eastAsia="Arial" w:hAnsi="Arial" w:cs="Arial"/>
          <w:sz w:val="22"/>
          <w:szCs w:val="22"/>
          <w:lang w:eastAsia="en-GB"/>
        </w:rPr>
        <w:t>Members drawn from some of the UK’s largest and best-known architectural practices.</w:t>
      </w:r>
    </w:p>
    <w:p w14:paraId="6BD77104" w14:textId="77777777" w:rsidR="0067181A" w:rsidRPr="00690CE8" w:rsidRDefault="0067181A" w:rsidP="0067181A">
      <w:pPr>
        <w:spacing w:before="120" w:line="276" w:lineRule="auto"/>
        <w:rPr>
          <w:rFonts w:ascii="Arial" w:hAnsi="Arial" w:cs="Arial"/>
          <w:sz w:val="22"/>
          <w:szCs w:val="22"/>
          <w:lang w:eastAsia="en-GB"/>
        </w:rPr>
      </w:pPr>
      <w:r w:rsidRPr="00690CE8">
        <w:rPr>
          <w:rFonts w:ascii="Arial" w:eastAsia="Arial" w:hAnsi="Arial" w:cs="Arial"/>
          <w:sz w:val="22"/>
          <w:szCs w:val="22"/>
          <w:lang w:eastAsia="en-GB"/>
        </w:rPr>
        <w:t>The scholarships aim to support outstanding students who have the potential to make a significant contribution in the field of architecture.</w:t>
      </w:r>
    </w:p>
    <w:p w14:paraId="4317A994" w14:textId="496A13D9" w:rsidR="0067181A" w:rsidRPr="00690CE8" w:rsidRDefault="0067181A" w:rsidP="0067181A">
      <w:pPr>
        <w:spacing w:before="120" w:line="276" w:lineRule="auto"/>
        <w:rPr>
          <w:rFonts w:ascii="Arial" w:hAnsi="Arial" w:cs="Arial"/>
          <w:sz w:val="22"/>
          <w:szCs w:val="22"/>
          <w:lang w:eastAsia="en-GB"/>
        </w:rPr>
      </w:pPr>
      <w:r w:rsidRPr="00690CE8">
        <w:rPr>
          <w:rFonts w:ascii="Arial" w:eastAsia="Arial" w:hAnsi="Arial" w:cs="Arial"/>
          <w:sz w:val="22"/>
          <w:szCs w:val="22"/>
          <w:lang w:eastAsia="en-GB"/>
        </w:rPr>
        <w:t xml:space="preserve">In </w:t>
      </w:r>
      <w:r w:rsidR="00323723" w:rsidRPr="00690CE8">
        <w:rPr>
          <w:rFonts w:ascii="Arial" w:eastAsia="Arial" w:hAnsi="Arial" w:cs="Arial"/>
          <w:sz w:val="22"/>
          <w:szCs w:val="22"/>
          <w:lang w:eastAsia="en-GB"/>
        </w:rPr>
        <w:t>202</w:t>
      </w:r>
      <w:r w:rsidR="001C44D2" w:rsidRPr="00690CE8">
        <w:rPr>
          <w:rFonts w:ascii="Arial" w:eastAsia="Arial" w:hAnsi="Arial" w:cs="Arial"/>
          <w:sz w:val="22"/>
          <w:szCs w:val="22"/>
          <w:lang w:eastAsia="en-GB"/>
        </w:rPr>
        <w:t>1</w:t>
      </w:r>
      <w:r w:rsidRPr="00690CE8">
        <w:rPr>
          <w:rFonts w:ascii="Arial" w:eastAsia="Arial" w:hAnsi="Arial" w:cs="Arial"/>
          <w:sz w:val="22"/>
          <w:szCs w:val="22"/>
          <w:lang w:eastAsia="en-GB"/>
        </w:rPr>
        <w:t>, there are five scholarships of £6,000 available to support one student each during the final year of their Part 2 studies in the UK. The winning applicants may also be offered the opportunity of being mentored by one of the Members of the Wren for the duration of the scholarship period.</w:t>
      </w:r>
    </w:p>
    <w:p w14:paraId="7DD167CE" w14:textId="77777777" w:rsidR="0067181A" w:rsidRPr="00690CE8" w:rsidRDefault="0067181A" w:rsidP="0067181A">
      <w:pPr>
        <w:spacing w:before="120" w:line="276" w:lineRule="auto"/>
        <w:rPr>
          <w:rFonts w:ascii="Arial" w:eastAsia="Arial" w:hAnsi="Arial" w:cs="Arial"/>
          <w:sz w:val="22"/>
          <w:szCs w:val="22"/>
          <w:lang w:eastAsia="en-GB"/>
        </w:rPr>
      </w:pPr>
    </w:p>
    <w:p w14:paraId="65885041" w14:textId="77777777" w:rsidR="0067181A" w:rsidRPr="00690CE8" w:rsidRDefault="0067181A" w:rsidP="0067181A">
      <w:pPr>
        <w:spacing w:before="120" w:line="276" w:lineRule="auto"/>
        <w:rPr>
          <w:rFonts w:ascii="Arial" w:hAnsi="Arial" w:cs="Arial"/>
          <w:sz w:val="22"/>
          <w:szCs w:val="22"/>
          <w:lang w:eastAsia="en-GB"/>
        </w:rPr>
      </w:pPr>
      <w:r w:rsidRPr="00690CE8">
        <w:rPr>
          <w:rFonts w:ascii="Arial" w:eastAsia="Arial" w:hAnsi="Arial" w:cs="Arial"/>
          <w:b/>
          <w:bCs/>
          <w:sz w:val="22"/>
          <w:szCs w:val="22"/>
          <w:lang w:eastAsia="en-GB"/>
        </w:rPr>
        <w:t>Eligibility and selection</w:t>
      </w:r>
    </w:p>
    <w:p w14:paraId="397BC8B9" w14:textId="77777777" w:rsidR="0067181A" w:rsidRPr="00690CE8" w:rsidRDefault="0067181A" w:rsidP="0067181A">
      <w:pPr>
        <w:spacing w:before="120" w:after="0" w:line="276" w:lineRule="auto"/>
        <w:rPr>
          <w:rFonts w:ascii="Arial" w:hAnsi="Arial" w:cs="Arial"/>
          <w:sz w:val="22"/>
          <w:szCs w:val="22"/>
          <w:lang w:eastAsia="en-GB"/>
        </w:rPr>
      </w:pPr>
      <w:r w:rsidRPr="00690CE8">
        <w:rPr>
          <w:rFonts w:ascii="Arial" w:eastAsia="Arial" w:hAnsi="Arial" w:cs="Arial"/>
          <w:sz w:val="22"/>
          <w:szCs w:val="22"/>
          <w:lang w:eastAsia="en-GB"/>
        </w:rPr>
        <w:t xml:space="preserve">Applicants must: </w:t>
      </w:r>
    </w:p>
    <w:p w14:paraId="5CD02564" w14:textId="77777777" w:rsidR="0067181A" w:rsidRPr="00690CE8" w:rsidRDefault="0067181A" w:rsidP="0067181A">
      <w:pPr>
        <w:numPr>
          <w:ilvl w:val="0"/>
          <w:numId w:val="7"/>
        </w:numPr>
        <w:pBdr>
          <w:left w:val="none" w:sz="0" w:space="4" w:color="auto"/>
        </w:pBdr>
        <w:overflowPunct/>
        <w:autoSpaceDE/>
        <w:autoSpaceDN/>
        <w:adjustRightInd/>
        <w:spacing w:after="0" w:line="276" w:lineRule="auto"/>
        <w:ind w:left="426" w:hanging="354"/>
        <w:textAlignment w:val="auto"/>
        <w:rPr>
          <w:rFonts w:ascii="Arial" w:hAnsi="Arial" w:cs="Arial"/>
          <w:sz w:val="22"/>
          <w:szCs w:val="22"/>
          <w:lang w:eastAsia="en-GB"/>
        </w:rPr>
      </w:pPr>
      <w:r w:rsidRPr="00690CE8">
        <w:rPr>
          <w:rFonts w:ascii="Arial" w:eastAsia="Arial" w:hAnsi="Arial" w:cs="Arial"/>
          <w:sz w:val="22"/>
          <w:szCs w:val="22"/>
          <w:lang w:eastAsia="en-GB"/>
        </w:rPr>
        <w:t>have graduated from a RIBA Part 1 professional qualification course in Architecture in a higher education institution in the UK, and</w:t>
      </w:r>
    </w:p>
    <w:p w14:paraId="38375268" w14:textId="05884D2B" w:rsidR="0067181A" w:rsidRPr="00690CE8" w:rsidRDefault="0067181A" w:rsidP="0067181A">
      <w:pPr>
        <w:numPr>
          <w:ilvl w:val="0"/>
          <w:numId w:val="7"/>
        </w:numPr>
        <w:pBdr>
          <w:left w:val="none" w:sz="0" w:space="4" w:color="auto"/>
        </w:pBdr>
        <w:overflowPunct/>
        <w:autoSpaceDE/>
        <w:autoSpaceDN/>
        <w:adjustRightInd/>
        <w:spacing w:before="120" w:line="276" w:lineRule="auto"/>
        <w:ind w:left="426" w:hanging="354"/>
        <w:textAlignment w:val="auto"/>
        <w:rPr>
          <w:rFonts w:ascii="Arial" w:hAnsi="Arial" w:cs="Arial"/>
          <w:sz w:val="22"/>
          <w:szCs w:val="22"/>
          <w:lang w:eastAsia="en-GB"/>
        </w:rPr>
      </w:pPr>
      <w:r w:rsidRPr="00690CE8">
        <w:rPr>
          <w:rFonts w:ascii="Arial" w:eastAsia="Arial" w:hAnsi="Arial" w:cs="Arial"/>
          <w:sz w:val="22"/>
          <w:szCs w:val="22"/>
          <w:lang w:eastAsia="en-GB"/>
        </w:rPr>
        <w:t xml:space="preserve">at the time of application, be enrolled in a RIBA Part 2 professional qualification course in Architecture in a higher education institution in the UK and be starting the final year in September </w:t>
      </w:r>
      <w:r w:rsidR="00323723" w:rsidRPr="00690CE8">
        <w:rPr>
          <w:rFonts w:ascii="Arial" w:eastAsia="Arial" w:hAnsi="Arial" w:cs="Arial"/>
          <w:sz w:val="22"/>
          <w:szCs w:val="22"/>
          <w:lang w:eastAsia="en-GB"/>
        </w:rPr>
        <w:t>202</w:t>
      </w:r>
      <w:r w:rsidR="005A0149" w:rsidRPr="00690CE8">
        <w:rPr>
          <w:rFonts w:ascii="Arial" w:eastAsia="Arial" w:hAnsi="Arial" w:cs="Arial"/>
          <w:sz w:val="22"/>
          <w:szCs w:val="22"/>
          <w:lang w:eastAsia="en-GB"/>
        </w:rPr>
        <w:t>1</w:t>
      </w:r>
      <w:r w:rsidRPr="00690CE8">
        <w:rPr>
          <w:rFonts w:ascii="Arial" w:eastAsia="Arial" w:hAnsi="Arial" w:cs="Arial"/>
          <w:sz w:val="22"/>
          <w:szCs w:val="22"/>
          <w:lang w:eastAsia="en-GB"/>
        </w:rPr>
        <w:t xml:space="preserve">. </w:t>
      </w:r>
    </w:p>
    <w:p w14:paraId="46C3DB75" w14:textId="1BA0D502" w:rsidR="00B035EA" w:rsidRPr="00690CE8" w:rsidRDefault="00B035EA" w:rsidP="00B035EA">
      <w:pPr>
        <w:rPr>
          <w:rFonts w:ascii="Arial" w:hAnsi="Arial" w:cs="Arial"/>
          <w:sz w:val="22"/>
          <w:szCs w:val="22"/>
        </w:rPr>
      </w:pPr>
      <w:r w:rsidRPr="00690CE8">
        <w:rPr>
          <w:rFonts w:ascii="Arial" w:hAnsi="Arial" w:cs="Arial"/>
          <w:sz w:val="22"/>
          <w:szCs w:val="22"/>
        </w:rPr>
        <w:t xml:space="preserve">The judging committee will select the successful candidate </w:t>
      </w:r>
      <w:proofErr w:type="gramStart"/>
      <w:r w:rsidRPr="00690CE8">
        <w:rPr>
          <w:rFonts w:ascii="Arial" w:hAnsi="Arial" w:cs="Arial"/>
          <w:sz w:val="22"/>
          <w:szCs w:val="22"/>
        </w:rPr>
        <w:t>on the basis of</w:t>
      </w:r>
      <w:proofErr w:type="gramEnd"/>
      <w:r w:rsidRPr="00690CE8">
        <w:rPr>
          <w:rFonts w:ascii="Arial" w:hAnsi="Arial" w:cs="Arial"/>
          <w:sz w:val="22"/>
          <w:szCs w:val="22"/>
        </w:rPr>
        <w:t xml:space="preserve"> the applicant’s talent, as demonstrated by the academic and non-academic achievements of the applicant to date. Consideration will also be given to</w:t>
      </w:r>
      <w:r w:rsidR="00EC51AE" w:rsidRPr="00690CE8">
        <w:rPr>
          <w:rFonts w:ascii="Arial" w:hAnsi="Arial" w:cs="Arial"/>
          <w:sz w:val="22"/>
          <w:szCs w:val="22"/>
        </w:rPr>
        <w:t>:</w:t>
      </w:r>
    </w:p>
    <w:p w14:paraId="62C6E8B9" w14:textId="7E5557FD" w:rsidR="00B035EA" w:rsidRPr="00690CE8" w:rsidRDefault="00B035EA" w:rsidP="00E83A85">
      <w:pPr>
        <w:ind w:left="720" w:hanging="720"/>
        <w:rPr>
          <w:rFonts w:ascii="Arial" w:hAnsi="Arial" w:cs="Arial"/>
          <w:sz w:val="22"/>
          <w:szCs w:val="22"/>
        </w:rPr>
      </w:pPr>
      <w:r w:rsidRPr="00690CE8">
        <w:rPr>
          <w:rFonts w:ascii="Arial" w:hAnsi="Arial" w:cs="Arial"/>
          <w:sz w:val="22"/>
          <w:szCs w:val="22"/>
        </w:rPr>
        <w:t>1.</w:t>
      </w:r>
      <w:r w:rsidRPr="00690CE8">
        <w:rPr>
          <w:rFonts w:ascii="Arial" w:hAnsi="Arial" w:cs="Arial"/>
          <w:sz w:val="22"/>
          <w:szCs w:val="22"/>
        </w:rPr>
        <w:tab/>
      </w:r>
      <w:r w:rsidR="00521871" w:rsidRPr="00690CE8">
        <w:rPr>
          <w:rFonts w:ascii="Arial" w:hAnsi="Arial" w:cs="Arial"/>
          <w:sz w:val="22"/>
          <w:szCs w:val="22"/>
        </w:rPr>
        <w:t>T</w:t>
      </w:r>
      <w:r w:rsidRPr="00690CE8">
        <w:rPr>
          <w:rFonts w:ascii="Arial" w:hAnsi="Arial" w:cs="Arial"/>
          <w:sz w:val="22"/>
          <w:szCs w:val="22"/>
        </w:rPr>
        <w:t>he applicant’s potential contribution to architecture, as demonstrated by their academic intentions, any relevant experience, and their aspirations for their future career</w:t>
      </w:r>
    </w:p>
    <w:p w14:paraId="03DAFD84" w14:textId="27F2AAFD" w:rsidR="00B035EA" w:rsidRPr="00690CE8" w:rsidRDefault="00B035EA" w:rsidP="00E83A85">
      <w:pPr>
        <w:ind w:left="720" w:hanging="720"/>
        <w:rPr>
          <w:rFonts w:ascii="Arial" w:hAnsi="Arial" w:cs="Arial"/>
          <w:sz w:val="22"/>
          <w:szCs w:val="22"/>
        </w:rPr>
      </w:pPr>
      <w:r w:rsidRPr="00690CE8">
        <w:rPr>
          <w:rFonts w:ascii="Arial" w:hAnsi="Arial" w:cs="Arial"/>
          <w:sz w:val="22"/>
          <w:szCs w:val="22"/>
        </w:rPr>
        <w:t>2.</w:t>
      </w:r>
      <w:r w:rsidRPr="00690CE8">
        <w:rPr>
          <w:rFonts w:ascii="Arial" w:hAnsi="Arial" w:cs="Arial"/>
          <w:sz w:val="22"/>
          <w:szCs w:val="22"/>
        </w:rPr>
        <w:tab/>
      </w:r>
      <w:r w:rsidR="00521871" w:rsidRPr="00690CE8">
        <w:rPr>
          <w:rFonts w:ascii="Arial" w:hAnsi="Arial" w:cs="Arial"/>
          <w:sz w:val="22"/>
          <w:szCs w:val="22"/>
        </w:rPr>
        <w:t>T</w:t>
      </w:r>
      <w:r w:rsidRPr="00690CE8">
        <w:rPr>
          <w:rFonts w:ascii="Arial" w:hAnsi="Arial" w:cs="Arial"/>
          <w:sz w:val="22"/>
          <w:szCs w:val="22"/>
        </w:rPr>
        <w:t>he applicant’s personal circumstances and their journey to architecture and the applicant believes that the scholarship will have a positive effect on their academic and professional ambitions</w:t>
      </w:r>
    </w:p>
    <w:p w14:paraId="033C718C" w14:textId="5EB5E1F7" w:rsidR="00B035EA" w:rsidRPr="00690CE8" w:rsidRDefault="00B035EA" w:rsidP="00B035EA">
      <w:pPr>
        <w:rPr>
          <w:rFonts w:ascii="Arial" w:hAnsi="Arial" w:cs="Arial"/>
          <w:sz w:val="22"/>
          <w:szCs w:val="22"/>
        </w:rPr>
      </w:pPr>
      <w:r w:rsidRPr="00690CE8">
        <w:rPr>
          <w:rFonts w:ascii="Arial" w:hAnsi="Arial" w:cs="Arial"/>
          <w:sz w:val="22"/>
          <w:szCs w:val="22"/>
        </w:rPr>
        <w:t xml:space="preserve">The RIBA and the Wren Insurance Association are committed to driving </w:t>
      </w:r>
      <w:r w:rsidR="00A3783B" w:rsidRPr="00690CE8">
        <w:rPr>
          <w:rFonts w:ascii="Arial" w:hAnsi="Arial" w:cs="Arial"/>
          <w:sz w:val="22"/>
          <w:szCs w:val="22"/>
        </w:rPr>
        <w:t>equality,</w:t>
      </w:r>
      <w:r w:rsidRPr="00690CE8">
        <w:rPr>
          <w:rFonts w:ascii="Arial" w:hAnsi="Arial" w:cs="Arial"/>
          <w:sz w:val="22"/>
          <w:szCs w:val="22"/>
        </w:rPr>
        <w:t xml:space="preserve"> inclusion </w:t>
      </w:r>
      <w:r w:rsidR="00954A68" w:rsidRPr="00690CE8">
        <w:rPr>
          <w:rFonts w:ascii="Arial" w:hAnsi="Arial" w:cs="Arial"/>
          <w:sz w:val="22"/>
          <w:szCs w:val="22"/>
        </w:rPr>
        <w:t xml:space="preserve">and diversity </w:t>
      </w:r>
      <w:r w:rsidRPr="00690CE8">
        <w:rPr>
          <w:rFonts w:ascii="Arial" w:hAnsi="Arial" w:cs="Arial"/>
          <w:sz w:val="22"/>
          <w:szCs w:val="22"/>
        </w:rPr>
        <w:t>within architectural education, and welcome applications from students whose profiles are currently underrepresented in the profession.</w:t>
      </w:r>
    </w:p>
    <w:p w14:paraId="40DCAB00" w14:textId="0BEE4E35" w:rsidR="00B035EA" w:rsidRPr="00690CE8" w:rsidRDefault="00B035EA" w:rsidP="00B035EA">
      <w:pPr>
        <w:rPr>
          <w:rFonts w:ascii="Arial" w:hAnsi="Arial" w:cs="Arial"/>
          <w:sz w:val="22"/>
          <w:szCs w:val="22"/>
        </w:rPr>
      </w:pPr>
      <w:r w:rsidRPr="00690CE8">
        <w:rPr>
          <w:rFonts w:ascii="Arial" w:hAnsi="Arial" w:cs="Arial"/>
          <w:sz w:val="22"/>
          <w:szCs w:val="22"/>
        </w:rPr>
        <w:t>In the case of two equally good applications, preference will be given to applicants who are RIBA members</w:t>
      </w:r>
      <w:r w:rsidR="00AA77DB" w:rsidRPr="00690CE8">
        <w:rPr>
          <w:rFonts w:ascii="Arial" w:hAnsi="Arial" w:cs="Arial"/>
          <w:sz w:val="22"/>
          <w:szCs w:val="22"/>
        </w:rPr>
        <w:t>.</w:t>
      </w:r>
    </w:p>
    <w:p w14:paraId="6E8B829C" w14:textId="77777777" w:rsidR="0067181A" w:rsidRPr="00690CE8" w:rsidRDefault="0067181A" w:rsidP="0067181A">
      <w:pPr>
        <w:spacing w:before="120" w:line="276" w:lineRule="auto"/>
        <w:rPr>
          <w:rFonts w:ascii="Arial" w:hAnsi="Arial" w:cs="Arial"/>
          <w:sz w:val="22"/>
          <w:szCs w:val="22"/>
          <w:lang w:eastAsia="en-GB"/>
        </w:rPr>
      </w:pPr>
      <w:r w:rsidRPr="00690CE8">
        <w:rPr>
          <w:rFonts w:ascii="Arial" w:eastAsia="Arial" w:hAnsi="Arial" w:cs="Arial"/>
          <w:sz w:val="22"/>
          <w:szCs w:val="22"/>
          <w:lang w:eastAsia="en-GB"/>
        </w:rPr>
        <w:lastRenderedPageBreak/>
        <w:t>Employees of the RIBA, employees of the Wren, and members of the RIBA Education Committee or delegated working groups responsible for the assessment of the RIBA education funding schemes are not eligible to apply for these scholarships.</w:t>
      </w:r>
    </w:p>
    <w:p w14:paraId="2774B926" w14:textId="77777777" w:rsidR="00690CE8" w:rsidRPr="00690CE8" w:rsidRDefault="00690CE8" w:rsidP="005E492D">
      <w:pPr>
        <w:spacing w:before="120" w:line="276" w:lineRule="auto"/>
        <w:rPr>
          <w:rFonts w:ascii="Arial" w:eastAsia="Arial" w:hAnsi="Arial" w:cs="Arial"/>
          <w:b/>
          <w:bCs/>
          <w:sz w:val="22"/>
          <w:szCs w:val="22"/>
          <w:lang w:eastAsia="en-GB"/>
        </w:rPr>
      </w:pPr>
    </w:p>
    <w:p w14:paraId="62EB809B" w14:textId="646590E6" w:rsidR="005E492D" w:rsidRPr="00690CE8" w:rsidRDefault="005E492D" w:rsidP="005E492D">
      <w:pPr>
        <w:spacing w:before="120" w:line="276" w:lineRule="auto"/>
        <w:rPr>
          <w:rFonts w:ascii="Arial" w:eastAsia="Arial" w:hAnsi="Arial" w:cs="Arial"/>
          <w:b/>
          <w:bCs/>
          <w:sz w:val="22"/>
          <w:szCs w:val="22"/>
          <w:lang w:eastAsia="en-GB"/>
        </w:rPr>
      </w:pPr>
      <w:r w:rsidRPr="00690CE8">
        <w:rPr>
          <w:rFonts w:ascii="Arial" w:eastAsia="Arial" w:hAnsi="Arial" w:cs="Arial"/>
          <w:b/>
          <w:bCs/>
          <w:sz w:val="22"/>
          <w:szCs w:val="22"/>
          <w:lang w:eastAsia="en-GB"/>
        </w:rPr>
        <w:t>Timetable</w:t>
      </w:r>
    </w:p>
    <w:p w14:paraId="7FB19EA2" w14:textId="1474CD9B" w:rsidR="005E492D" w:rsidRPr="00690CE8" w:rsidRDefault="005E492D" w:rsidP="005E492D">
      <w:pPr>
        <w:spacing w:before="120" w:line="276" w:lineRule="auto"/>
        <w:rPr>
          <w:rFonts w:ascii="Arial" w:eastAsia="Arial" w:hAnsi="Arial" w:cs="Arial"/>
          <w:sz w:val="22"/>
          <w:szCs w:val="22"/>
          <w:lang w:eastAsia="en-GB"/>
        </w:rPr>
      </w:pPr>
      <w:r w:rsidRPr="00690CE8">
        <w:rPr>
          <w:rFonts w:ascii="Arial" w:eastAsia="Arial" w:hAnsi="Arial" w:cs="Arial"/>
          <w:sz w:val="22"/>
          <w:szCs w:val="22"/>
          <w:lang w:eastAsia="en-GB"/>
        </w:rPr>
        <w:t>1.</w:t>
      </w:r>
      <w:r w:rsidRPr="00690CE8">
        <w:rPr>
          <w:rFonts w:ascii="Arial" w:eastAsia="Arial" w:hAnsi="Arial" w:cs="Arial"/>
          <w:sz w:val="22"/>
          <w:szCs w:val="22"/>
          <w:lang w:eastAsia="en-GB"/>
        </w:rPr>
        <w:tab/>
        <w:t xml:space="preserve">Call for applications </w:t>
      </w:r>
      <w:r w:rsidR="00E635E2" w:rsidRPr="00690CE8">
        <w:rPr>
          <w:rFonts w:ascii="Arial" w:eastAsia="Arial" w:hAnsi="Arial" w:cs="Arial"/>
          <w:sz w:val="22"/>
          <w:szCs w:val="22"/>
          <w:lang w:eastAsia="en-GB"/>
        </w:rPr>
        <w:t>launched</w:t>
      </w:r>
      <w:r w:rsidRPr="00690CE8">
        <w:rPr>
          <w:rFonts w:ascii="Arial" w:eastAsia="Arial" w:hAnsi="Arial" w:cs="Arial"/>
          <w:sz w:val="22"/>
          <w:szCs w:val="22"/>
          <w:lang w:eastAsia="en-GB"/>
        </w:rPr>
        <w:t xml:space="preserve">: </w:t>
      </w:r>
      <w:r w:rsidR="00E635E2" w:rsidRPr="00690CE8">
        <w:rPr>
          <w:rFonts w:ascii="Arial" w:eastAsia="Arial" w:hAnsi="Arial" w:cs="Arial"/>
          <w:sz w:val="22"/>
          <w:szCs w:val="22"/>
          <w:lang w:eastAsia="en-GB"/>
        </w:rPr>
        <w:t xml:space="preserve">April </w:t>
      </w:r>
      <w:r w:rsidRPr="00690CE8">
        <w:rPr>
          <w:rFonts w:ascii="Arial" w:eastAsia="Arial" w:hAnsi="Arial" w:cs="Arial"/>
          <w:sz w:val="22"/>
          <w:szCs w:val="22"/>
          <w:lang w:eastAsia="en-GB"/>
        </w:rPr>
        <w:t>202</w:t>
      </w:r>
      <w:r w:rsidR="00E635E2" w:rsidRPr="00690CE8">
        <w:rPr>
          <w:rFonts w:ascii="Arial" w:eastAsia="Arial" w:hAnsi="Arial" w:cs="Arial"/>
          <w:sz w:val="22"/>
          <w:szCs w:val="22"/>
          <w:lang w:eastAsia="en-GB"/>
        </w:rPr>
        <w:t>1</w:t>
      </w:r>
      <w:r w:rsidRPr="00690CE8">
        <w:rPr>
          <w:rFonts w:ascii="Arial" w:eastAsia="Arial" w:hAnsi="Arial" w:cs="Arial"/>
          <w:sz w:val="22"/>
          <w:szCs w:val="22"/>
          <w:lang w:eastAsia="en-GB"/>
        </w:rPr>
        <w:t xml:space="preserve"> </w:t>
      </w:r>
    </w:p>
    <w:p w14:paraId="5C1FB55F" w14:textId="42147A97" w:rsidR="005E492D" w:rsidRPr="00690CE8" w:rsidRDefault="005E492D" w:rsidP="005E492D">
      <w:pPr>
        <w:spacing w:before="120" w:line="276" w:lineRule="auto"/>
        <w:rPr>
          <w:rFonts w:ascii="Arial" w:eastAsia="Arial" w:hAnsi="Arial" w:cs="Arial"/>
          <w:sz w:val="22"/>
          <w:szCs w:val="22"/>
          <w:lang w:eastAsia="en-GB"/>
        </w:rPr>
      </w:pPr>
      <w:r w:rsidRPr="00690CE8">
        <w:rPr>
          <w:rFonts w:ascii="Arial" w:eastAsia="Arial" w:hAnsi="Arial" w:cs="Arial"/>
          <w:sz w:val="22"/>
          <w:szCs w:val="22"/>
          <w:lang w:eastAsia="en-GB"/>
        </w:rPr>
        <w:t>2.</w:t>
      </w:r>
      <w:r w:rsidRPr="00690CE8">
        <w:rPr>
          <w:rFonts w:ascii="Arial" w:eastAsia="Arial" w:hAnsi="Arial" w:cs="Arial"/>
          <w:sz w:val="22"/>
          <w:szCs w:val="22"/>
          <w:lang w:eastAsia="en-GB"/>
        </w:rPr>
        <w:tab/>
        <w:t xml:space="preserve">Deadline for receipt of applications: </w:t>
      </w:r>
      <w:r w:rsidR="00B714E0" w:rsidRPr="00690CE8">
        <w:rPr>
          <w:rFonts w:ascii="Arial" w:eastAsia="Arial" w:hAnsi="Arial" w:cs="Arial"/>
          <w:sz w:val="22"/>
          <w:szCs w:val="22"/>
          <w:lang w:eastAsia="en-GB"/>
        </w:rPr>
        <w:t>5pm Friday 1</w:t>
      </w:r>
      <w:r w:rsidR="00E635E2" w:rsidRPr="00690CE8">
        <w:rPr>
          <w:rFonts w:ascii="Arial" w:eastAsia="Arial" w:hAnsi="Arial" w:cs="Arial"/>
          <w:sz w:val="22"/>
          <w:szCs w:val="22"/>
          <w:lang w:eastAsia="en-GB"/>
        </w:rPr>
        <w:t>8</w:t>
      </w:r>
      <w:r w:rsidR="00B714E0" w:rsidRPr="00690CE8">
        <w:rPr>
          <w:rFonts w:ascii="Arial" w:eastAsia="Arial" w:hAnsi="Arial" w:cs="Arial"/>
          <w:sz w:val="22"/>
          <w:szCs w:val="22"/>
          <w:lang w:eastAsia="en-GB"/>
        </w:rPr>
        <w:t xml:space="preserve"> </w:t>
      </w:r>
      <w:r w:rsidR="00E635E2" w:rsidRPr="00690CE8">
        <w:rPr>
          <w:rFonts w:ascii="Arial" w:eastAsia="Arial" w:hAnsi="Arial" w:cs="Arial"/>
          <w:sz w:val="22"/>
          <w:szCs w:val="22"/>
          <w:lang w:eastAsia="en-GB"/>
        </w:rPr>
        <w:t>June 2021</w:t>
      </w:r>
    </w:p>
    <w:p w14:paraId="477DD58D" w14:textId="3EE57603" w:rsidR="005E492D" w:rsidRPr="00690CE8" w:rsidRDefault="005E492D" w:rsidP="005E492D">
      <w:pPr>
        <w:spacing w:before="120" w:line="276" w:lineRule="auto"/>
        <w:rPr>
          <w:rFonts w:ascii="Arial" w:eastAsia="Arial" w:hAnsi="Arial" w:cs="Arial"/>
          <w:sz w:val="22"/>
          <w:szCs w:val="22"/>
          <w:lang w:eastAsia="en-GB"/>
        </w:rPr>
      </w:pPr>
      <w:r w:rsidRPr="00690CE8">
        <w:rPr>
          <w:rFonts w:ascii="Arial" w:eastAsia="Arial" w:hAnsi="Arial" w:cs="Arial"/>
          <w:sz w:val="22"/>
          <w:szCs w:val="22"/>
          <w:lang w:eastAsia="en-GB"/>
        </w:rPr>
        <w:t>3.</w:t>
      </w:r>
      <w:r w:rsidRPr="00690CE8">
        <w:rPr>
          <w:rFonts w:ascii="Arial" w:eastAsia="Arial" w:hAnsi="Arial" w:cs="Arial"/>
          <w:sz w:val="22"/>
          <w:szCs w:val="22"/>
          <w:lang w:eastAsia="en-GB"/>
        </w:rPr>
        <w:tab/>
        <w:t xml:space="preserve">Shortlisting of applications: w/c </w:t>
      </w:r>
      <w:r w:rsidR="0037265B" w:rsidRPr="00690CE8">
        <w:rPr>
          <w:rFonts w:ascii="Arial" w:eastAsia="Arial" w:hAnsi="Arial" w:cs="Arial"/>
          <w:sz w:val="22"/>
          <w:szCs w:val="22"/>
          <w:lang w:eastAsia="en-GB"/>
        </w:rPr>
        <w:t>5 July 2021</w:t>
      </w:r>
    </w:p>
    <w:p w14:paraId="41766C79" w14:textId="16E2E42C" w:rsidR="005E492D" w:rsidRPr="00690CE8" w:rsidRDefault="005E492D" w:rsidP="00E83A85">
      <w:pPr>
        <w:spacing w:before="120" w:line="276" w:lineRule="auto"/>
        <w:ind w:left="720" w:hanging="720"/>
        <w:rPr>
          <w:rFonts w:ascii="Arial" w:eastAsia="Arial" w:hAnsi="Arial" w:cs="Arial"/>
          <w:sz w:val="22"/>
          <w:szCs w:val="22"/>
          <w:lang w:eastAsia="en-GB"/>
        </w:rPr>
      </w:pPr>
      <w:r w:rsidRPr="00690CE8">
        <w:rPr>
          <w:rFonts w:ascii="Arial" w:eastAsia="Arial" w:hAnsi="Arial" w:cs="Arial"/>
          <w:sz w:val="22"/>
          <w:szCs w:val="22"/>
          <w:lang w:eastAsia="en-GB"/>
        </w:rPr>
        <w:t>4.</w:t>
      </w:r>
      <w:r w:rsidRPr="00690CE8">
        <w:rPr>
          <w:rFonts w:ascii="Arial" w:eastAsia="Arial" w:hAnsi="Arial" w:cs="Arial"/>
          <w:sz w:val="22"/>
          <w:szCs w:val="22"/>
          <w:lang w:eastAsia="en-GB"/>
        </w:rPr>
        <w:tab/>
        <w:t xml:space="preserve">Interview of shortlisted applicants: </w:t>
      </w:r>
      <w:r w:rsidR="0037265B" w:rsidRPr="00690CE8">
        <w:rPr>
          <w:rFonts w:ascii="Arial" w:eastAsia="Arial" w:hAnsi="Arial" w:cs="Arial"/>
          <w:sz w:val="22"/>
          <w:szCs w:val="22"/>
          <w:lang w:eastAsia="en-GB"/>
        </w:rPr>
        <w:t>Mid-late July 2021</w:t>
      </w:r>
    </w:p>
    <w:p w14:paraId="772C2729" w14:textId="19582AA1" w:rsidR="005E492D" w:rsidRPr="00690CE8" w:rsidRDefault="0037265B" w:rsidP="005E492D">
      <w:pPr>
        <w:spacing w:before="120" w:line="276" w:lineRule="auto"/>
        <w:ind w:left="720"/>
        <w:rPr>
          <w:rFonts w:ascii="Arial" w:eastAsia="Arial" w:hAnsi="Arial" w:cs="Arial"/>
          <w:sz w:val="22"/>
          <w:szCs w:val="22"/>
          <w:lang w:eastAsia="en-GB"/>
        </w:rPr>
      </w:pPr>
      <w:r w:rsidRPr="00690CE8">
        <w:rPr>
          <w:rFonts w:ascii="Arial" w:eastAsia="Arial" w:hAnsi="Arial" w:cs="Arial"/>
          <w:sz w:val="22"/>
          <w:szCs w:val="22"/>
          <w:lang w:eastAsia="en-GB"/>
        </w:rPr>
        <w:t>I</w:t>
      </w:r>
      <w:r w:rsidR="00F30EBF" w:rsidRPr="00690CE8">
        <w:rPr>
          <w:rFonts w:ascii="Arial" w:eastAsia="Arial" w:hAnsi="Arial" w:cs="Arial"/>
          <w:sz w:val="22"/>
          <w:szCs w:val="22"/>
          <w:lang w:eastAsia="en-GB"/>
        </w:rPr>
        <w:t xml:space="preserve">nterviews </w:t>
      </w:r>
      <w:r w:rsidRPr="00690CE8">
        <w:rPr>
          <w:rFonts w:ascii="Arial" w:eastAsia="Arial" w:hAnsi="Arial" w:cs="Arial"/>
          <w:sz w:val="22"/>
          <w:szCs w:val="22"/>
          <w:lang w:eastAsia="en-GB"/>
        </w:rPr>
        <w:t>will be held</w:t>
      </w:r>
      <w:r w:rsidR="00A46083" w:rsidRPr="00690CE8">
        <w:rPr>
          <w:rFonts w:ascii="Arial" w:eastAsia="Arial" w:hAnsi="Arial" w:cs="Arial"/>
          <w:sz w:val="22"/>
          <w:szCs w:val="22"/>
          <w:lang w:eastAsia="en-GB"/>
        </w:rPr>
        <w:t xml:space="preserve"> </w:t>
      </w:r>
      <w:r w:rsidR="005E492D" w:rsidRPr="00690CE8">
        <w:rPr>
          <w:rFonts w:ascii="Arial" w:eastAsia="Arial" w:hAnsi="Arial" w:cs="Arial"/>
          <w:sz w:val="22"/>
          <w:szCs w:val="22"/>
          <w:lang w:eastAsia="en-GB"/>
        </w:rPr>
        <w:t>remotely via video call. If selected for an interview, further details on this will be provided.</w:t>
      </w:r>
    </w:p>
    <w:p w14:paraId="73E73B7D" w14:textId="77777777" w:rsidR="005E492D" w:rsidRPr="00690CE8" w:rsidRDefault="005E492D" w:rsidP="005E492D">
      <w:pPr>
        <w:spacing w:before="120" w:line="276" w:lineRule="auto"/>
        <w:rPr>
          <w:rFonts w:ascii="Arial" w:eastAsia="Arial" w:hAnsi="Arial" w:cs="Arial"/>
          <w:sz w:val="22"/>
          <w:szCs w:val="22"/>
          <w:lang w:eastAsia="en-GB"/>
        </w:rPr>
      </w:pPr>
      <w:r w:rsidRPr="00690CE8">
        <w:rPr>
          <w:rFonts w:ascii="Arial" w:eastAsia="Arial" w:hAnsi="Arial" w:cs="Arial"/>
          <w:sz w:val="22"/>
          <w:szCs w:val="22"/>
          <w:lang w:eastAsia="en-GB"/>
        </w:rPr>
        <w:t>5.</w:t>
      </w:r>
      <w:r w:rsidRPr="00690CE8">
        <w:rPr>
          <w:rFonts w:ascii="Arial" w:eastAsia="Arial" w:hAnsi="Arial" w:cs="Arial"/>
          <w:sz w:val="22"/>
          <w:szCs w:val="22"/>
          <w:lang w:eastAsia="en-GB"/>
        </w:rPr>
        <w:tab/>
        <w:t>Applicants notified immediately after judging</w:t>
      </w:r>
    </w:p>
    <w:p w14:paraId="08E22452" w14:textId="44D60542" w:rsidR="005E492D" w:rsidRPr="00690CE8" w:rsidRDefault="005E492D" w:rsidP="005E492D">
      <w:pPr>
        <w:spacing w:before="120" w:line="276" w:lineRule="auto"/>
        <w:ind w:left="720" w:hanging="720"/>
        <w:rPr>
          <w:rFonts w:ascii="Arial" w:eastAsia="Arial" w:hAnsi="Arial" w:cs="Arial"/>
          <w:sz w:val="22"/>
          <w:szCs w:val="22"/>
          <w:lang w:eastAsia="en-GB"/>
        </w:rPr>
      </w:pPr>
      <w:r w:rsidRPr="00690CE8">
        <w:rPr>
          <w:rFonts w:ascii="Arial" w:eastAsia="Arial" w:hAnsi="Arial" w:cs="Arial"/>
          <w:sz w:val="22"/>
          <w:szCs w:val="22"/>
          <w:lang w:eastAsia="en-GB"/>
        </w:rPr>
        <w:t>6.</w:t>
      </w:r>
      <w:r w:rsidRPr="00690CE8">
        <w:rPr>
          <w:rFonts w:ascii="Arial" w:eastAsia="Arial" w:hAnsi="Arial" w:cs="Arial"/>
          <w:sz w:val="22"/>
          <w:szCs w:val="22"/>
          <w:lang w:eastAsia="en-GB"/>
        </w:rPr>
        <w:tab/>
        <w:t>The payment of each scholarship will be made in October 202</w:t>
      </w:r>
      <w:r w:rsidR="0037265B" w:rsidRPr="00690CE8">
        <w:rPr>
          <w:rFonts w:ascii="Arial" w:eastAsia="Arial" w:hAnsi="Arial" w:cs="Arial"/>
          <w:sz w:val="22"/>
          <w:szCs w:val="22"/>
          <w:lang w:eastAsia="en-GB"/>
        </w:rPr>
        <w:t>1</w:t>
      </w:r>
      <w:r w:rsidRPr="00690CE8">
        <w:rPr>
          <w:rFonts w:ascii="Arial" w:eastAsia="Arial" w:hAnsi="Arial" w:cs="Arial"/>
          <w:sz w:val="22"/>
          <w:szCs w:val="22"/>
          <w:lang w:eastAsia="en-GB"/>
        </w:rPr>
        <w:t xml:space="preserve"> subject to the recipient meeting the terms of the scholarship.</w:t>
      </w:r>
    </w:p>
    <w:p w14:paraId="42450BFE" w14:textId="77777777" w:rsidR="00323723" w:rsidRPr="00690CE8" w:rsidRDefault="00323723" w:rsidP="0067181A">
      <w:pPr>
        <w:spacing w:before="120" w:line="276" w:lineRule="auto"/>
        <w:rPr>
          <w:rFonts w:ascii="Arial" w:eastAsia="Arial" w:hAnsi="Arial" w:cs="Arial"/>
          <w:b/>
          <w:bCs/>
          <w:sz w:val="22"/>
          <w:szCs w:val="22"/>
          <w:lang w:eastAsia="en-GB"/>
        </w:rPr>
      </w:pPr>
    </w:p>
    <w:p w14:paraId="791E9B65" w14:textId="1445511A" w:rsidR="0067181A" w:rsidRPr="00690CE8" w:rsidRDefault="0067181A" w:rsidP="0067181A">
      <w:pPr>
        <w:spacing w:before="120" w:line="276" w:lineRule="auto"/>
        <w:rPr>
          <w:rFonts w:ascii="Arial" w:hAnsi="Arial" w:cs="Arial"/>
          <w:sz w:val="22"/>
          <w:szCs w:val="22"/>
          <w:lang w:eastAsia="en-GB"/>
        </w:rPr>
      </w:pPr>
      <w:r w:rsidRPr="00690CE8">
        <w:rPr>
          <w:rFonts w:ascii="Arial" w:eastAsia="Arial" w:hAnsi="Arial" w:cs="Arial"/>
          <w:b/>
          <w:bCs/>
          <w:sz w:val="22"/>
          <w:szCs w:val="22"/>
          <w:lang w:eastAsia="en-GB"/>
        </w:rPr>
        <w:t>Payment</w:t>
      </w:r>
    </w:p>
    <w:p w14:paraId="263C744B" w14:textId="61948440" w:rsidR="0067181A" w:rsidRPr="00690CE8" w:rsidRDefault="0067181A" w:rsidP="0067181A">
      <w:pPr>
        <w:spacing w:before="120" w:line="276" w:lineRule="auto"/>
        <w:rPr>
          <w:rFonts w:ascii="Arial" w:hAnsi="Arial" w:cs="Arial"/>
          <w:sz w:val="22"/>
          <w:szCs w:val="22"/>
          <w:lang w:eastAsia="en-GB"/>
        </w:rPr>
      </w:pPr>
      <w:r w:rsidRPr="00690CE8">
        <w:rPr>
          <w:rFonts w:ascii="Arial" w:eastAsia="Arial" w:hAnsi="Arial" w:cs="Arial"/>
          <w:sz w:val="22"/>
          <w:szCs w:val="22"/>
          <w:lang w:eastAsia="en-GB"/>
        </w:rPr>
        <w:t xml:space="preserve">Payment of each scholarship will be made in </w:t>
      </w:r>
      <w:r w:rsidR="00A22AA7" w:rsidRPr="00690CE8">
        <w:rPr>
          <w:rFonts w:ascii="Arial" w:eastAsia="Arial" w:hAnsi="Arial" w:cs="Arial"/>
          <w:sz w:val="22"/>
          <w:szCs w:val="22"/>
          <w:lang w:eastAsia="en-GB"/>
        </w:rPr>
        <w:t xml:space="preserve">one instalment in </w:t>
      </w:r>
      <w:r w:rsidRPr="00690CE8">
        <w:rPr>
          <w:rFonts w:ascii="Arial" w:eastAsia="Arial" w:hAnsi="Arial" w:cs="Arial"/>
          <w:sz w:val="22"/>
          <w:szCs w:val="22"/>
          <w:lang w:eastAsia="en-GB"/>
        </w:rPr>
        <w:t xml:space="preserve">October </w:t>
      </w:r>
      <w:r w:rsidR="00323723" w:rsidRPr="00690CE8">
        <w:rPr>
          <w:rFonts w:ascii="Arial" w:eastAsia="Arial" w:hAnsi="Arial" w:cs="Arial"/>
          <w:sz w:val="22"/>
          <w:szCs w:val="22"/>
          <w:lang w:eastAsia="en-GB"/>
        </w:rPr>
        <w:t>202</w:t>
      </w:r>
      <w:r w:rsidR="0037265B" w:rsidRPr="00690CE8">
        <w:rPr>
          <w:rFonts w:ascii="Arial" w:eastAsia="Arial" w:hAnsi="Arial" w:cs="Arial"/>
          <w:sz w:val="22"/>
          <w:szCs w:val="22"/>
          <w:lang w:eastAsia="en-GB"/>
        </w:rPr>
        <w:t>1</w:t>
      </w:r>
      <w:r w:rsidR="00A22AA7" w:rsidRPr="00690CE8">
        <w:rPr>
          <w:rFonts w:ascii="Arial" w:eastAsia="Arial" w:hAnsi="Arial" w:cs="Arial"/>
          <w:sz w:val="22"/>
          <w:szCs w:val="22"/>
          <w:lang w:eastAsia="en-GB"/>
        </w:rPr>
        <w:t>,</w:t>
      </w:r>
      <w:r w:rsidR="00323723" w:rsidRPr="00690CE8">
        <w:rPr>
          <w:rFonts w:ascii="Arial" w:eastAsia="Arial" w:hAnsi="Arial" w:cs="Arial"/>
          <w:sz w:val="22"/>
          <w:szCs w:val="22"/>
          <w:lang w:eastAsia="en-GB"/>
        </w:rPr>
        <w:t xml:space="preserve"> </w:t>
      </w:r>
      <w:r w:rsidRPr="00690CE8">
        <w:rPr>
          <w:rFonts w:ascii="Arial" w:eastAsia="Arial" w:hAnsi="Arial" w:cs="Arial"/>
          <w:sz w:val="22"/>
          <w:szCs w:val="22"/>
          <w:lang w:eastAsia="en-GB"/>
        </w:rPr>
        <w:t xml:space="preserve">subject to the recipient meeting the eligibility criteria. </w:t>
      </w:r>
    </w:p>
    <w:p w14:paraId="78462BCC" w14:textId="77777777" w:rsidR="0067181A" w:rsidRPr="00690CE8" w:rsidRDefault="0067181A" w:rsidP="0067181A">
      <w:pPr>
        <w:spacing w:before="120" w:line="276" w:lineRule="auto"/>
        <w:rPr>
          <w:rFonts w:ascii="Arial" w:eastAsia="Arial" w:hAnsi="Arial" w:cs="Arial"/>
          <w:b/>
          <w:bCs/>
          <w:sz w:val="22"/>
          <w:szCs w:val="22"/>
          <w:lang w:eastAsia="en-GB"/>
        </w:rPr>
      </w:pPr>
    </w:p>
    <w:p w14:paraId="370B270C" w14:textId="77777777" w:rsidR="0067181A" w:rsidRPr="00690CE8" w:rsidRDefault="0067181A" w:rsidP="0067181A">
      <w:pPr>
        <w:spacing w:before="120" w:line="276" w:lineRule="auto"/>
        <w:rPr>
          <w:rFonts w:ascii="Arial" w:hAnsi="Arial" w:cs="Arial"/>
          <w:sz w:val="22"/>
          <w:szCs w:val="22"/>
          <w:lang w:eastAsia="en-GB"/>
        </w:rPr>
      </w:pPr>
      <w:r w:rsidRPr="00690CE8">
        <w:rPr>
          <w:rFonts w:ascii="Arial" w:eastAsia="Arial" w:hAnsi="Arial" w:cs="Arial"/>
          <w:b/>
          <w:bCs/>
          <w:sz w:val="22"/>
          <w:szCs w:val="22"/>
          <w:lang w:eastAsia="en-GB"/>
        </w:rPr>
        <w:t>Submitting your application</w:t>
      </w:r>
    </w:p>
    <w:p w14:paraId="41E5CD9A" w14:textId="19A26BD6" w:rsidR="0067181A" w:rsidRPr="00690CE8" w:rsidRDefault="0067181A" w:rsidP="0067181A">
      <w:pPr>
        <w:spacing w:before="120" w:line="276" w:lineRule="auto"/>
        <w:rPr>
          <w:rFonts w:ascii="Arial" w:hAnsi="Arial" w:cs="Arial"/>
          <w:sz w:val="22"/>
          <w:szCs w:val="22"/>
          <w:lang w:eastAsia="en-GB"/>
        </w:rPr>
      </w:pPr>
      <w:r w:rsidRPr="00690CE8">
        <w:rPr>
          <w:rFonts w:ascii="Arial" w:eastAsia="Arial" w:hAnsi="Arial" w:cs="Arial"/>
          <w:sz w:val="22"/>
          <w:szCs w:val="22"/>
          <w:lang w:eastAsia="en-GB"/>
        </w:rPr>
        <w:t xml:space="preserve">Applications must be completed electronically by typing inside the tables and emailed, with all required documents outlined in section 6 of this form and ‘Wren </w:t>
      </w:r>
      <w:r w:rsidR="00323723" w:rsidRPr="00690CE8">
        <w:rPr>
          <w:rFonts w:ascii="Arial" w:eastAsia="Arial" w:hAnsi="Arial" w:cs="Arial"/>
          <w:sz w:val="22"/>
          <w:szCs w:val="22"/>
          <w:lang w:eastAsia="en-GB"/>
        </w:rPr>
        <w:t>202</w:t>
      </w:r>
      <w:r w:rsidR="0037265B" w:rsidRPr="00690CE8">
        <w:rPr>
          <w:rFonts w:ascii="Arial" w:eastAsia="Arial" w:hAnsi="Arial" w:cs="Arial"/>
          <w:sz w:val="22"/>
          <w:szCs w:val="22"/>
          <w:lang w:eastAsia="en-GB"/>
        </w:rPr>
        <w:t>1</w:t>
      </w:r>
      <w:r w:rsidRPr="00690CE8">
        <w:rPr>
          <w:rFonts w:ascii="Arial" w:eastAsia="Arial" w:hAnsi="Arial" w:cs="Arial"/>
          <w:sz w:val="22"/>
          <w:szCs w:val="22"/>
          <w:lang w:eastAsia="en-GB"/>
        </w:rPr>
        <w:t xml:space="preserve">Application’ in the subject line, to </w:t>
      </w:r>
      <w:hyperlink r:id="rId10" w:history="1">
        <w:r w:rsidRPr="00690CE8">
          <w:rPr>
            <w:rFonts w:ascii="Arial" w:eastAsia="Arial" w:hAnsi="Arial" w:cs="Arial"/>
            <w:color w:val="0000FF"/>
            <w:sz w:val="22"/>
            <w:szCs w:val="22"/>
            <w:u w:val="single" w:color="0000FF"/>
            <w:lang w:eastAsia="en-GB"/>
          </w:rPr>
          <w:t>Gillian.Harrison@riba.org</w:t>
        </w:r>
      </w:hyperlink>
      <w:r w:rsidRPr="00690CE8">
        <w:rPr>
          <w:rFonts w:ascii="Arial" w:eastAsia="Arial" w:hAnsi="Arial" w:cs="Arial"/>
          <w:sz w:val="22"/>
          <w:szCs w:val="22"/>
          <w:lang w:eastAsia="en-GB"/>
        </w:rPr>
        <w:t xml:space="preserve">. </w:t>
      </w:r>
    </w:p>
    <w:p w14:paraId="280D6969" w14:textId="77777777" w:rsidR="0067181A" w:rsidRPr="00690CE8" w:rsidRDefault="0067181A" w:rsidP="0067181A">
      <w:pPr>
        <w:spacing w:before="120" w:line="276" w:lineRule="auto"/>
        <w:rPr>
          <w:rFonts w:ascii="Arial" w:hAnsi="Arial" w:cs="Arial"/>
          <w:sz w:val="22"/>
          <w:szCs w:val="22"/>
          <w:lang w:eastAsia="en-GB"/>
        </w:rPr>
      </w:pPr>
      <w:r w:rsidRPr="00690CE8">
        <w:rPr>
          <w:rFonts w:ascii="Arial" w:eastAsia="Arial" w:hAnsi="Arial" w:cs="Arial"/>
          <w:sz w:val="22"/>
          <w:szCs w:val="22"/>
          <w:lang w:eastAsia="en-GB"/>
        </w:rPr>
        <w:t xml:space="preserve">Applications by post will not be accepted. </w:t>
      </w:r>
      <w:bookmarkStart w:id="3" w:name="_Hlk504043696"/>
    </w:p>
    <w:p w14:paraId="25919A2B" w14:textId="3768D53E" w:rsidR="0067181A" w:rsidRPr="00690CE8" w:rsidRDefault="0067181A" w:rsidP="0067181A">
      <w:pPr>
        <w:spacing w:before="120" w:line="276" w:lineRule="auto"/>
        <w:rPr>
          <w:rFonts w:ascii="Arial" w:hAnsi="Arial" w:cs="Arial"/>
          <w:sz w:val="22"/>
          <w:szCs w:val="22"/>
          <w:lang w:eastAsia="en-GB"/>
        </w:rPr>
      </w:pPr>
      <w:r w:rsidRPr="00690CE8">
        <w:rPr>
          <w:rFonts w:ascii="Arial" w:eastAsia="Arial" w:hAnsi="Arial" w:cs="Arial"/>
          <w:sz w:val="22"/>
          <w:szCs w:val="22"/>
          <w:lang w:eastAsia="en-GB"/>
        </w:rPr>
        <w:t xml:space="preserve">If the file size of your supporting documents is too large to attach to an email, upload your complete application to a file transfer service (such as </w:t>
      </w:r>
      <w:proofErr w:type="spellStart"/>
      <w:r w:rsidRPr="00690CE8">
        <w:rPr>
          <w:rFonts w:ascii="Arial" w:eastAsia="Arial" w:hAnsi="Arial" w:cs="Arial"/>
          <w:sz w:val="22"/>
          <w:szCs w:val="22"/>
          <w:lang w:eastAsia="en-GB"/>
        </w:rPr>
        <w:t>DropBox</w:t>
      </w:r>
      <w:proofErr w:type="spellEnd"/>
      <w:r w:rsidRPr="00690CE8">
        <w:rPr>
          <w:rFonts w:ascii="Arial" w:eastAsia="Arial" w:hAnsi="Arial" w:cs="Arial"/>
          <w:sz w:val="22"/>
          <w:szCs w:val="22"/>
          <w:lang w:eastAsia="en-GB"/>
        </w:rPr>
        <w:t xml:space="preserve"> or We</w:t>
      </w:r>
      <w:r w:rsidR="00B13D58" w:rsidRPr="00690CE8">
        <w:rPr>
          <w:rFonts w:ascii="Arial" w:eastAsia="Arial" w:hAnsi="Arial" w:cs="Arial"/>
          <w:sz w:val="22"/>
          <w:szCs w:val="22"/>
          <w:lang w:eastAsia="en-GB"/>
        </w:rPr>
        <w:t>T</w:t>
      </w:r>
      <w:r w:rsidRPr="00690CE8">
        <w:rPr>
          <w:rFonts w:ascii="Arial" w:eastAsia="Arial" w:hAnsi="Arial" w:cs="Arial"/>
          <w:sz w:val="22"/>
          <w:szCs w:val="22"/>
          <w:lang w:eastAsia="en-GB"/>
        </w:rPr>
        <w:t xml:space="preserve">ransfer) and email the link to </w:t>
      </w:r>
      <w:hyperlink r:id="rId11" w:history="1">
        <w:r w:rsidRPr="00690CE8">
          <w:rPr>
            <w:rFonts w:ascii="Arial" w:eastAsia="Arial" w:hAnsi="Arial" w:cs="Arial"/>
            <w:color w:val="0000FF"/>
            <w:sz w:val="22"/>
            <w:szCs w:val="22"/>
            <w:u w:val="single" w:color="0000FF"/>
            <w:lang w:eastAsia="en-GB"/>
          </w:rPr>
          <w:t>Gillian.Harrison@riba.org</w:t>
        </w:r>
      </w:hyperlink>
      <w:r w:rsidRPr="00690CE8">
        <w:rPr>
          <w:rFonts w:ascii="Arial" w:eastAsia="Arial" w:hAnsi="Arial" w:cs="Arial"/>
          <w:sz w:val="22"/>
          <w:szCs w:val="22"/>
          <w:lang w:eastAsia="en-GB"/>
        </w:rPr>
        <w:t>. Please include your full name in the email.</w:t>
      </w:r>
    </w:p>
    <w:bookmarkEnd w:id="3"/>
    <w:p w14:paraId="5DD41FDD" w14:textId="441C5F4C" w:rsidR="0067181A" w:rsidRPr="00690CE8" w:rsidRDefault="0067181A" w:rsidP="0067181A">
      <w:pPr>
        <w:spacing w:before="120" w:line="276" w:lineRule="auto"/>
        <w:rPr>
          <w:rFonts w:ascii="Arial" w:hAnsi="Arial" w:cs="Arial"/>
          <w:sz w:val="22"/>
          <w:szCs w:val="22"/>
          <w:lang w:eastAsia="en-GB"/>
        </w:rPr>
      </w:pPr>
      <w:r w:rsidRPr="00690CE8">
        <w:rPr>
          <w:rFonts w:ascii="Arial" w:eastAsia="Arial" w:hAnsi="Arial" w:cs="Arial"/>
          <w:sz w:val="22"/>
          <w:szCs w:val="22"/>
          <w:lang w:eastAsia="en-GB"/>
        </w:rPr>
        <w:t xml:space="preserve">The deadline for receipt of applications is </w:t>
      </w:r>
      <w:r w:rsidR="00A46083" w:rsidRPr="00690CE8">
        <w:rPr>
          <w:rFonts w:ascii="Arial" w:eastAsia="Arial" w:hAnsi="Arial" w:cs="Arial"/>
          <w:b/>
          <w:bCs/>
          <w:sz w:val="22"/>
          <w:szCs w:val="22"/>
          <w:lang w:eastAsia="en-GB"/>
        </w:rPr>
        <w:t>5pm</w:t>
      </w:r>
      <w:r w:rsidR="00323723" w:rsidRPr="00690CE8">
        <w:rPr>
          <w:rFonts w:ascii="Arial" w:eastAsia="Arial" w:hAnsi="Arial" w:cs="Arial"/>
          <w:sz w:val="22"/>
          <w:szCs w:val="22"/>
          <w:lang w:eastAsia="en-GB"/>
        </w:rPr>
        <w:t xml:space="preserve"> </w:t>
      </w:r>
      <w:r w:rsidRPr="00690CE8">
        <w:rPr>
          <w:rFonts w:ascii="Arial" w:eastAsia="Arial" w:hAnsi="Arial" w:cs="Arial"/>
          <w:sz w:val="22"/>
          <w:szCs w:val="22"/>
          <w:lang w:eastAsia="en-GB"/>
        </w:rPr>
        <w:t xml:space="preserve">on </w:t>
      </w:r>
      <w:r w:rsidR="00A46083" w:rsidRPr="00690CE8">
        <w:rPr>
          <w:rFonts w:ascii="Arial" w:eastAsia="Arial" w:hAnsi="Arial" w:cs="Arial"/>
          <w:b/>
          <w:bCs/>
          <w:sz w:val="22"/>
          <w:szCs w:val="22"/>
          <w:lang w:eastAsia="en-GB"/>
        </w:rPr>
        <w:t xml:space="preserve">Friday </w:t>
      </w:r>
      <w:r w:rsidR="0037265B" w:rsidRPr="00690CE8">
        <w:rPr>
          <w:rFonts w:ascii="Arial" w:eastAsia="Arial" w:hAnsi="Arial" w:cs="Arial"/>
          <w:b/>
          <w:bCs/>
          <w:sz w:val="22"/>
          <w:szCs w:val="22"/>
          <w:lang w:eastAsia="en-GB"/>
        </w:rPr>
        <w:t>18 June</w:t>
      </w:r>
      <w:r w:rsidR="00323723" w:rsidRPr="00690CE8">
        <w:rPr>
          <w:rFonts w:ascii="Arial" w:eastAsia="Arial" w:hAnsi="Arial" w:cs="Arial"/>
          <w:b/>
          <w:bCs/>
          <w:sz w:val="22"/>
          <w:szCs w:val="22"/>
          <w:lang w:eastAsia="en-GB"/>
        </w:rPr>
        <w:t xml:space="preserve"> 202</w:t>
      </w:r>
      <w:r w:rsidR="0037265B" w:rsidRPr="00690CE8">
        <w:rPr>
          <w:rFonts w:ascii="Arial" w:eastAsia="Arial" w:hAnsi="Arial" w:cs="Arial"/>
          <w:b/>
          <w:bCs/>
          <w:sz w:val="22"/>
          <w:szCs w:val="22"/>
          <w:lang w:eastAsia="en-GB"/>
        </w:rPr>
        <w:t>1</w:t>
      </w:r>
      <w:r w:rsidRPr="00690CE8">
        <w:rPr>
          <w:rFonts w:ascii="Arial" w:eastAsia="Arial" w:hAnsi="Arial" w:cs="Arial"/>
          <w:sz w:val="22"/>
          <w:szCs w:val="22"/>
          <w:lang w:eastAsia="en-GB"/>
        </w:rPr>
        <w:t>. Applications received after this date will NOT be considered.</w:t>
      </w:r>
    </w:p>
    <w:p w14:paraId="2DD73CA0" w14:textId="77777777" w:rsidR="0067181A" w:rsidRPr="00690CE8" w:rsidRDefault="0067181A" w:rsidP="0067181A">
      <w:pPr>
        <w:spacing w:before="120" w:line="276" w:lineRule="auto"/>
        <w:rPr>
          <w:rFonts w:ascii="Arial" w:hAnsi="Arial" w:cs="Arial"/>
          <w:sz w:val="22"/>
          <w:szCs w:val="22"/>
          <w:lang w:eastAsia="en-GB"/>
        </w:rPr>
      </w:pPr>
      <w:r w:rsidRPr="00690CE8">
        <w:rPr>
          <w:rFonts w:ascii="Arial" w:eastAsia="Arial" w:hAnsi="Arial" w:cs="Arial"/>
          <w:sz w:val="22"/>
          <w:szCs w:val="22"/>
          <w:lang w:eastAsia="en-GB"/>
        </w:rPr>
        <w:t>All information provided will be treated in the strictest confidence.</w:t>
      </w:r>
    </w:p>
    <w:p w14:paraId="353D89B6" w14:textId="1610A5EC" w:rsidR="0067181A" w:rsidRPr="00690CE8" w:rsidRDefault="0067181A" w:rsidP="0067181A">
      <w:pPr>
        <w:spacing w:after="0" w:line="276" w:lineRule="auto"/>
        <w:rPr>
          <w:rFonts w:ascii="Arial" w:eastAsia="Arial" w:hAnsi="Arial" w:cs="Arial"/>
          <w:sz w:val="22"/>
          <w:szCs w:val="22"/>
          <w:lang w:eastAsia="en-GB"/>
        </w:rPr>
      </w:pPr>
    </w:p>
    <w:p w14:paraId="17BA1E03" w14:textId="5A1E134F" w:rsidR="00323723" w:rsidRDefault="00323723" w:rsidP="0067181A">
      <w:pPr>
        <w:spacing w:after="0" w:line="276" w:lineRule="auto"/>
        <w:rPr>
          <w:rFonts w:ascii="Arial" w:eastAsia="Arial" w:hAnsi="Arial" w:cs="Arial"/>
          <w:sz w:val="22"/>
          <w:szCs w:val="22"/>
          <w:lang w:eastAsia="en-GB"/>
        </w:rPr>
      </w:pPr>
    </w:p>
    <w:p w14:paraId="4ED79CB5" w14:textId="40A3B1E2" w:rsidR="00323723" w:rsidRDefault="00323723" w:rsidP="0067181A">
      <w:pPr>
        <w:spacing w:after="0" w:line="276" w:lineRule="auto"/>
        <w:rPr>
          <w:rFonts w:ascii="Arial" w:eastAsia="Arial" w:hAnsi="Arial" w:cs="Arial"/>
          <w:sz w:val="22"/>
          <w:szCs w:val="22"/>
          <w:lang w:eastAsia="en-GB"/>
        </w:rPr>
      </w:pPr>
    </w:p>
    <w:p w14:paraId="62EBF4AE" w14:textId="11169F4A" w:rsidR="00323723" w:rsidRDefault="00323723" w:rsidP="0067181A">
      <w:pPr>
        <w:spacing w:after="0" w:line="276" w:lineRule="auto"/>
        <w:rPr>
          <w:rFonts w:ascii="Arial" w:eastAsia="Arial" w:hAnsi="Arial" w:cs="Arial"/>
          <w:sz w:val="22"/>
          <w:szCs w:val="22"/>
          <w:lang w:eastAsia="en-GB"/>
        </w:rPr>
      </w:pPr>
    </w:p>
    <w:p w14:paraId="2BE998D3" w14:textId="3B98A04F" w:rsidR="00323723" w:rsidRDefault="00323723" w:rsidP="0067181A">
      <w:pPr>
        <w:spacing w:after="0" w:line="276" w:lineRule="auto"/>
        <w:rPr>
          <w:rFonts w:ascii="Arial" w:eastAsia="Arial" w:hAnsi="Arial" w:cs="Arial"/>
          <w:sz w:val="22"/>
          <w:szCs w:val="22"/>
          <w:lang w:eastAsia="en-GB"/>
        </w:rPr>
      </w:pPr>
    </w:p>
    <w:p w14:paraId="15D14A26" w14:textId="77777777" w:rsidR="00E83A85" w:rsidRDefault="00E83A85" w:rsidP="0067181A">
      <w:pPr>
        <w:spacing w:after="0" w:line="276" w:lineRule="auto"/>
        <w:rPr>
          <w:rFonts w:ascii="Arial" w:eastAsia="Arial" w:hAnsi="Arial" w:cs="Arial"/>
          <w:sz w:val="22"/>
          <w:szCs w:val="22"/>
          <w:lang w:eastAsia="en-GB"/>
        </w:rPr>
      </w:pPr>
    </w:p>
    <w:p w14:paraId="5E7C609B" w14:textId="77777777" w:rsidR="00521871" w:rsidRDefault="00521871" w:rsidP="0067181A">
      <w:pPr>
        <w:spacing w:after="0" w:line="276" w:lineRule="auto"/>
        <w:rPr>
          <w:rFonts w:ascii="Arial" w:eastAsia="Arial" w:hAnsi="Arial" w:cs="Arial"/>
          <w:b/>
          <w:bCs/>
          <w:sz w:val="28"/>
          <w:szCs w:val="28"/>
          <w:lang w:eastAsia="en-GB"/>
        </w:rPr>
      </w:pPr>
    </w:p>
    <w:p w14:paraId="4F566132" w14:textId="5C07BD8F" w:rsidR="00323723" w:rsidRDefault="00323723" w:rsidP="0067181A">
      <w:pPr>
        <w:spacing w:after="0" w:line="276" w:lineRule="auto"/>
        <w:rPr>
          <w:rFonts w:ascii="Arial" w:eastAsia="Arial" w:hAnsi="Arial" w:cs="Arial"/>
          <w:b/>
          <w:bCs/>
          <w:sz w:val="28"/>
          <w:szCs w:val="28"/>
          <w:lang w:eastAsia="en-GB"/>
        </w:rPr>
      </w:pPr>
      <w:r>
        <w:rPr>
          <w:rFonts w:ascii="Arial" w:eastAsia="Arial" w:hAnsi="Arial" w:cs="Arial"/>
          <w:b/>
          <w:bCs/>
          <w:sz w:val="28"/>
          <w:szCs w:val="28"/>
          <w:lang w:eastAsia="en-GB"/>
        </w:rPr>
        <w:lastRenderedPageBreak/>
        <w:t>Application Form</w:t>
      </w:r>
    </w:p>
    <w:p w14:paraId="0ADB373D" w14:textId="6FCDF39E" w:rsidR="00E83A85" w:rsidRDefault="00E83A85" w:rsidP="0067181A">
      <w:pPr>
        <w:spacing w:after="0" w:line="276" w:lineRule="auto"/>
        <w:rPr>
          <w:rFonts w:ascii="Arial" w:eastAsia="Arial" w:hAnsi="Arial" w:cs="Arial"/>
          <w:sz w:val="22"/>
          <w:szCs w:val="22"/>
          <w:lang w:eastAsia="en-GB"/>
        </w:rPr>
      </w:pPr>
    </w:p>
    <w:p w14:paraId="4B07EE4E" w14:textId="77777777" w:rsidR="002814DA" w:rsidRDefault="002814DA" w:rsidP="0067181A">
      <w:pPr>
        <w:spacing w:after="0" w:line="276" w:lineRule="auto"/>
        <w:rPr>
          <w:rFonts w:ascii="Arial" w:eastAsia="Arial" w:hAnsi="Arial" w:cs="Arial"/>
          <w:sz w:val="22"/>
          <w:szCs w:val="22"/>
          <w:lang w:eastAsia="en-GB"/>
        </w:rPr>
      </w:pPr>
    </w:p>
    <w:tbl>
      <w:tblPr>
        <w:tblW w:w="4950" w:type="pct"/>
        <w:tblInd w:w="-8"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4108"/>
        <w:gridCol w:w="1887"/>
        <w:gridCol w:w="2408"/>
      </w:tblGrid>
      <w:tr w:rsidR="0067181A" w14:paraId="5EE8A747" w14:textId="77777777" w:rsidTr="00E83A85">
        <w:trPr>
          <w:trHeight w:val="340"/>
        </w:trPr>
        <w:tc>
          <w:tcPr>
            <w:tcW w:w="5000" w:type="pct"/>
            <w:gridSpan w:val="3"/>
            <w:shd w:val="clear" w:color="auto" w:fill="4BACC6"/>
            <w:tcMar>
              <w:top w:w="8" w:type="dxa"/>
              <w:left w:w="108" w:type="dxa"/>
              <w:bottom w:w="5" w:type="dxa"/>
              <w:right w:w="108" w:type="dxa"/>
            </w:tcMar>
            <w:hideMark/>
          </w:tcPr>
          <w:p w14:paraId="14D8DED1" w14:textId="77777777" w:rsidR="0067181A" w:rsidRDefault="0067181A" w:rsidP="002C7785">
            <w:pPr>
              <w:spacing w:after="0" w:line="280" w:lineRule="atLeast"/>
              <w:rPr>
                <w:color w:val="000000"/>
                <w:lang w:eastAsia="en-GB"/>
              </w:rPr>
            </w:pPr>
            <w:r>
              <w:rPr>
                <w:rFonts w:ascii="Arial" w:eastAsia="Arial" w:hAnsi="Arial" w:cs="Arial"/>
                <w:b/>
                <w:bCs/>
                <w:color w:val="FFFFFF"/>
                <w:sz w:val="22"/>
                <w:szCs w:val="22"/>
                <w:lang w:eastAsia="en-GB"/>
              </w:rPr>
              <w:t>For office use:</w:t>
            </w:r>
          </w:p>
        </w:tc>
      </w:tr>
      <w:tr w:rsidR="0067181A" w14:paraId="1510697F" w14:textId="77777777" w:rsidTr="00E83A85">
        <w:trPr>
          <w:trHeight w:val="397"/>
        </w:trPr>
        <w:tc>
          <w:tcPr>
            <w:tcW w:w="2444" w:type="pct"/>
            <w:tcBorders>
              <w:top w:val="single" w:sz="6" w:space="0" w:color="4BACC6"/>
              <w:right w:val="single" w:sz="6" w:space="0" w:color="4BACC6"/>
            </w:tcBorders>
            <w:tcMar>
              <w:top w:w="8" w:type="dxa"/>
              <w:left w:w="108" w:type="dxa"/>
              <w:bottom w:w="8" w:type="dxa"/>
              <w:right w:w="108" w:type="dxa"/>
            </w:tcMar>
            <w:hideMark/>
          </w:tcPr>
          <w:p w14:paraId="1E664735" w14:textId="77777777" w:rsidR="0067181A" w:rsidRDefault="0067181A" w:rsidP="002C7785">
            <w:pPr>
              <w:spacing w:after="0" w:line="280" w:lineRule="atLeast"/>
              <w:rPr>
                <w:color w:val="000000"/>
                <w:lang w:eastAsia="en-GB"/>
              </w:rPr>
            </w:pPr>
            <w:r>
              <w:rPr>
                <w:rFonts w:ascii="Arial" w:eastAsia="Arial" w:hAnsi="Arial" w:cs="Arial"/>
                <w:color w:val="000000"/>
                <w:sz w:val="20"/>
                <w:lang w:eastAsia="en-GB"/>
              </w:rPr>
              <w:t>Reference No:</w:t>
            </w:r>
          </w:p>
        </w:tc>
        <w:tc>
          <w:tcPr>
            <w:tcW w:w="1123" w:type="pct"/>
            <w:tcBorders>
              <w:top w:val="single" w:sz="6" w:space="0" w:color="4BACC6"/>
              <w:left w:val="single" w:sz="6" w:space="0" w:color="5B9BD5"/>
            </w:tcBorders>
            <w:tcMar>
              <w:top w:w="8" w:type="dxa"/>
              <w:left w:w="108" w:type="dxa"/>
              <w:bottom w:w="8" w:type="dxa"/>
              <w:right w:w="113" w:type="dxa"/>
            </w:tcMar>
            <w:hideMark/>
          </w:tcPr>
          <w:p w14:paraId="54C66BC2" w14:textId="77777777" w:rsidR="0067181A" w:rsidRDefault="0067181A" w:rsidP="002C7785">
            <w:pPr>
              <w:spacing w:after="0" w:line="280" w:lineRule="atLeast"/>
              <w:rPr>
                <w:color w:val="000000"/>
                <w:lang w:eastAsia="en-GB"/>
              </w:rPr>
            </w:pPr>
            <w:r>
              <w:rPr>
                <w:rFonts w:ascii="Arial" w:eastAsia="Arial" w:hAnsi="Arial" w:cs="Arial"/>
                <w:color w:val="000000"/>
                <w:sz w:val="20"/>
                <w:lang w:eastAsia="en-GB"/>
              </w:rPr>
              <w:t>Date received:</w:t>
            </w:r>
          </w:p>
        </w:tc>
        <w:tc>
          <w:tcPr>
            <w:tcW w:w="1433" w:type="pct"/>
            <w:tcBorders>
              <w:top w:val="single" w:sz="6" w:space="0" w:color="4BACC6"/>
              <w:left w:val="single" w:sz="6" w:space="0" w:color="4BACC6"/>
            </w:tcBorders>
            <w:tcMar>
              <w:top w:w="8" w:type="dxa"/>
              <w:left w:w="108" w:type="dxa"/>
              <w:bottom w:w="8" w:type="dxa"/>
              <w:right w:w="108" w:type="dxa"/>
            </w:tcMar>
          </w:tcPr>
          <w:p w14:paraId="5B20D175" w14:textId="77777777" w:rsidR="0067181A" w:rsidRDefault="0067181A" w:rsidP="002C7785">
            <w:pPr>
              <w:spacing w:after="0" w:line="280" w:lineRule="atLeast"/>
              <w:rPr>
                <w:rFonts w:ascii="Arial" w:eastAsia="Arial" w:hAnsi="Arial" w:cs="Arial"/>
                <w:color w:val="000000"/>
                <w:sz w:val="20"/>
                <w:lang w:eastAsia="en-GB"/>
              </w:rPr>
            </w:pPr>
          </w:p>
        </w:tc>
      </w:tr>
    </w:tbl>
    <w:p w14:paraId="31ABE782" w14:textId="77777777" w:rsidR="0067181A" w:rsidRDefault="0067181A" w:rsidP="0067181A">
      <w:pPr>
        <w:spacing w:after="0" w:line="360" w:lineRule="auto"/>
        <w:rPr>
          <w:rFonts w:ascii="Arial" w:eastAsia="Arial" w:hAnsi="Arial" w:cs="Arial"/>
          <w:sz w:val="22"/>
          <w:szCs w:val="22"/>
          <w:lang w:eastAsia="en-GB"/>
        </w:rPr>
      </w:pPr>
    </w:p>
    <w:tbl>
      <w:tblPr>
        <w:tblW w:w="4950" w:type="pct"/>
        <w:tblInd w:w="-8"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4112"/>
        <w:gridCol w:w="4291"/>
      </w:tblGrid>
      <w:tr w:rsidR="0067181A" w:rsidRPr="00690CE8" w14:paraId="020CDF17" w14:textId="77777777" w:rsidTr="00E83A85">
        <w:trPr>
          <w:trHeight w:val="340"/>
        </w:trPr>
        <w:tc>
          <w:tcPr>
            <w:tcW w:w="5000" w:type="pct"/>
            <w:gridSpan w:val="2"/>
            <w:shd w:val="clear" w:color="auto" w:fill="4BACC6"/>
            <w:tcMar>
              <w:top w:w="8" w:type="dxa"/>
              <w:left w:w="108" w:type="dxa"/>
              <w:bottom w:w="5" w:type="dxa"/>
              <w:right w:w="108" w:type="dxa"/>
            </w:tcMar>
            <w:hideMark/>
          </w:tcPr>
          <w:p w14:paraId="2ADD2CD0" w14:textId="77777777" w:rsidR="0067181A" w:rsidRPr="00690CE8" w:rsidRDefault="0067181A" w:rsidP="002C7785">
            <w:pPr>
              <w:spacing w:after="0" w:line="280" w:lineRule="atLeast"/>
              <w:rPr>
                <w:rFonts w:ascii="Arial" w:hAnsi="Arial" w:cs="Arial"/>
                <w:color w:val="000000"/>
                <w:sz w:val="22"/>
                <w:szCs w:val="22"/>
                <w:lang w:eastAsia="en-GB"/>
              </w:rPr>
            </w:pPr>
            <w:r w:rsidRPr="00690CE8">
              <w:rPr>
                <w:rFonts w:ascii="Arial" w:eastAsia="Arial" w:hAnsi="Arial" w:cs="Arial"/>
                <w:b/>
                <w:bCs/>
                <w:color w:val="FFFFFF"/>
                <w:sz w:val="22"/>
                <w:szCs w:val="22"/>
                <w:lang w:eastAsia="en-GB"/>
              </w:rPr>
              <w:t>Section 1:  Personal Details</w:t>
            </w:r>
          </w:p>
        </w:tc>
      </w:tr>
      <w:tr w:rsidR="0067181A" w:rsidRPr="00690CE8" w14:paraId="1EE454C0" w14:textId="77777777" w:rsidTr="00E83A85">
        <w:trPr>
          <w:trHeight w:val="340"/>
        </w:trPr>
        <w:tc>
          <w:tcPr>
            <w:tcW w:w="2447" w:type="pct"/>
            <w:tcBorders>
              <w:top w:val="single" w:sz="6" w:space="0" w:color="4BACC6"/>
              <w:bottom w:val="single" w:sz="6" w:space="0" w:color="4BACC6"/>
              <w:right w:val="single" w:sz="6" w:space="0" w:color="4BACC6"/>
            </w:tcBorders>
            <w:tcMar>
              <w:top w:w="8" w:type="dxa"/>
              <w:left w:w="108" w:type="dxa"/>
              <w:bottom w:w="8" w:type="dxa"/>
              <w:right w:w="108" w:type="dxa"/>
            </w:tcMar>
            <w:hideMark/>
          </w:tcPr>
          <w:p w14:paraId="42D71952" w14:textId="77777777" w:rsidR="0067181A" w:rsidRPr="00690CE8" w:rsidRDefault="0067181A" w:rsidP="002C7785">
            <w:pPr>
              <w:spacing w:after="0" w:line="280" w:lineRule="atLeast"/>
              <w:rPr>
                <w:rFonts w:ascii="Arial" w:hAnsi="Arial" w:cs="Arial"/>
                <w:color w:val="000000"/>
                <w:sz w:val="22"/>
                <w:szCs w:val="22"/>
                <w:lang w:eastAsia="en-GB"/>
              </w:rPr>
            </w:pPr>
            <w:r w:rsidRPr="00690CE8">
              <w:rPr>
                <w:rFonts w:ascii="Arial" w:eastAsia="Arial" w:hAnsi="Arial" w:cs="Arial"/>
                <w:color w:val="000000"/>
                <w:sz w:val="22"/>
                <w:szCs w:val="22"/>
                <w:lang w:eastAsia="en-GB"/>
              </w:rPr>
              <w:t>First Name:</w:t>
            </w:r>
          </w:p>
        </w:tc>
        <w:tc>
          <w:tcPr>
            <w:tcW w:w="2553" w:type="pct"/>
            <w:tcBorders>
              <w:top w:val="single" w:sz="6" w:space="0" w:color="4BACC6"/>
              <w:bottom w:val="single" w:sz="6" w:space="0" w:color="4BACC6"/>
            </w:tcBorders>
            <w:tcMar>
              <w:top w:w="8" w:type="dxa"/>
              <w:left w:w="113" w:type="dxa"/>
              <w:bottom w:w="8" w:type="dxa"/>
              <w:right w:w="108" w:type="dxa"/>
            </w:tcMar>
            <w:hideMark/>
          </w:tcPr>
          <w:p w14:paraId="50F33FD3" w14:textId="77777777" w:rsidR="0067181A" w:rsidRPr="00690CE8" w:rsidRDefault="0067181A" w:rsidP="002C7785">
            <w:pPr>
              <w:spacing w:after="0" w:line="280" w:lineRule="atLeast"/>
              <w:rPr>
                <w:rFonts w:ascii="Arial" w:hAnsi="Arial" w:cs="Arial"/>
                <w:color w:val="000000"/>
                <w:sz w:val="22"/>
                <w:szCs w:val="22"/>
                <w:lang w:eastAsia="en-GB"/>
              </w:rPr>
            </w:pPr>
            <w:r w:rsidRPr="00690CE8">
              <w:rPr>
                <w:rFonts w:ascii="Arial" w:eastAsia="Arial" w:hAnsi="Arial" w:cs="Arial"/>
                <w:color w:val="000000"/>
                <w:sz w:val="22"/>
                <w:szCs w:val="22"/>
                <w:lang w:eastAsia="en-GB"/>
              </w:rPr>
              <w:t>Surname:</w:t>
            </w:r>
          </w:p>
        </w:tc>
      </w:tr>
      <w:tr w:rsidR="00404264" w:rsidRPr="00690CE8" w14:paraId="002342D1" w14:textId="77777777" w:rsidTr="002814DA">
        <w:trPr>
          <w:trHeight w:val="373"/>
        </w:trPr>
        <w:tc>
          <w:tcPr>
            <w:tcW w:w="5000" w:type="pct"/>
            <w:gridSpan w:val="2"/>
            <w:tcMar>
              <w:top w:w="5" w:type="dxa"/>
              <w:left w:w="108" w:type="dxa"/>
              <w:bottom w:w="5" w:type="dxa"/>
              <w:right w:w="108" w:type="dxa"/>
            </w:tcMar>
            <w:hideMark/>
          </w:tcPr>
          <w:p w14:paraId="22ED2EA5" w14:textId="2BFBFED2" w:rsidR="00404264" w:rsidRPr="00690CE8" w:rsidRDefault="00404264" w:rsidP="002C7785">
            <w:pPr>
              <w:spacing w:after="0" w:line="280" w:lineRule="atLeast"/>
              <w:rPr>
                <w:rFonts w:ascii="Arial" w:hAnsi="Arial" w:cs="Arial"/>
                <w:color w:val="000000"/>
                <w:sz w:val="22"/>
                <w:szCs w:val="22"/>
                <w:lang w:eastAsia="en-GB"/>
              </w:rPr>
            </w:pPr>
            <w:r w:rsidRPr="00690CE8">
              <w:rPr>
                <w:rFonts w:ascii="Arial" w:eastAsia="Arial" w:hAnsi="Arial" w:cs="Arial"/>
                <w:color w:val="000000"/>
                <w:sz w:val="22"/>
                <w:szCs w:val="22"/>
                <w:lang w:eastAsia="en-GB"/>
              </w:rPr>
              <w:t>Date of birth:</w:t>
            </w:r>
          </w:p>
        </w:tc>
      </w:tr>
      <w:tr w:rsidR="0067181A" w:rsidRPr="00690CE8" w14:paraId="63A5AB13" w14:textId="77777777" w:rsidTr="00E83A85">
        <w:trPr>
          <w:trHeight w:val="680"/>
        </w:trPr>
        <w:tc>
          <w:tcPr>
            <w:tcW w:w="5000" w:type="pct"/>
            <w:gridSpan w:val="2"/>
            <w:tcBorders>
              <w:top w:val="single" w:sz="6" w:space="0" w:color="4BACC6"/>
              <w:bottom w:val="single" w:sz="6" w:space="0" w:color="4BACC6"/>
            </w:tcBorders>
            <w:tcMar>
              <w:top w:w="8" w:type="dxa"/>
              <w:left w:w="108" w:type="dxa"/>
              <w:bottom w:w="8" w:type="dxa"/>
              <w:right w:w="108" w:type="dxa"/>
            </w:tcMar>
            <w:hideMark/>
          </w:tcPr>
          <w:p w14:paraId="63C6FB5B" w14:textId="1E61386F" w:rsidR="0067181A" w:rsidRPr="00690CE8" w:rsidRDefault="003574D7" w:rsidP="002C7785">
            <w:pPr>
              <w:spacing w:after="0" w:line="280" w:lineRule="atLeast"/>
              <w:rPr>
                <w:rFonts w:ascii="Arial" w:hAnsi="Arial" w:cs="Arial"/>
                <w:color w:val="000000"/>
                <w:sz w:val="22"/>
                <w:szCs w:val="22"/>
                <w:lang w:eastAsia="en-GB"/>
              </w:rPr>
            </w:pPr>
            <w:r w:rsidRPr="00690CE8">
              <w:rPr>
                <w:rFonts w:ascii="Arial" w:eastAsia="Arial" w:hAnsi="Arial" w:cs="Arial"/>
                <w:color w:val="000000"/>
                <w:sz w:val="22"/>
                <w:szCs w:val="22"/>
                <w:lang w:eastAsia="en-GB"/>
              </w:rPr>
              <w:t xml:space="preserve">Term </w:t>
            </w:r>
            <w:r w:rsidR="001E3F41" w:rsidRPr="00690CE8">
              <w:rPr>
                <w:rFonts w:ascii="Arial" w:eastAsia="Arial" w:hAnsi="Arial" w:cs="Arial"/>
                <w:color w:val="000000"/>
                <w:sz w:val="22"/>
                <w:szCs w:val="22"/>
                <w:lang w:eastAsia="en-GB"/>
              </w:rPr>
              <w:t>time a</w:t>
            </w:r>
            <w:r w:rsidR="0067181A" w:rsidRPr="00690CE8">
              <w:rPr>
                <w:rFonts w:ascii="Arial" w:eastAsia="Arial" w:hAnsi="Arial" w:cs="Arial"/>
                <w:color w:val="000000"/>
                <w:sz w:val="22"/>
                <w:szCs w:val="22"/>
                <w:lang w:eastAsia="en-GB"/>
              </w:rPr>
              <w:t>ddress:</w:t>
            </w:r>
          </w:p>
        </w:tc>
      </w:tr>
      <w:tr w:rsidR="0067181A" w:rsidRPr="00690CE8" w14:paraId="3DCF3FDF" w14:textId="77777777" w:rsidTr="00E83A85">
        <w:trPr>
          <w:trHeight w:val="340"/>
        </w:trPr>
        <w:tc>
          <w:tcPr>
            <w:tcW w:w="2447" w:type="pct"/>
            <w:tcBorders>
              <w:right w:val="single" w:sz="6" w:space="0" w:color="4BACC6"/>
            </w:tcBorders>
            <w:tcMar>
              <w:top w:w="5" w:type="dxa"/>
              <w:left w:w="108" w:type="dxa"/>
              <w:bottom w:w="5" w:type="dxa"/>
              <w:right w:w="108" w:type="dxa"/>
            </w:tcMar>
            <w:hideMark/>
          </w:tcPr>
          <w:p w14:paraId="65A0D809" w14:textId="4A4F16DB" w:rsidR="0067181A" w:rsidRPr="00690CE8" w:rsidRDefault="0067181A" w:rsidP="002C7785">
            <w:pPr>
              <w:spacing w:after="0" w:line="280" w:lineRule="atLeast"/>
              <w:rPr>
                <w:rFonts w:ascii="Arial" w:hAnsi="Arial" w:cs="Arial"/>
                <w:color w:val="000000"/>
                <w:sz w:val="22"/>
                <w:szCs w:val="22"/>
                <w:lang w:eastAsia="en-GB"/>
              </w:rPr>
            </w:pPr>
            <w:r w:rsidRPr="00690CE8">
              <w:rPr>
                <w:rFonts w:ascii="Arial" w:eastAsia="Arial" w:hAnsi="Arial" w:cs="Arial"/>
                <w:color w:val="000000"/>
                <w:sz w:val="22"/>
                <w:szCs w:val="22"/>
                <w:lang w:eastAsia="en-GB"/>
              </w:rPr>
              <w:t>Email:</w:t>
            </w:r>
          </w:p>
        </w:tc>
        <w:tc>
          <w:tcPr>
            <w:tcW w:w="2553" w:type="pct"/>
            <w:tcMar>
              <w:top w:w="5" w:type="dxa"/>
              <w:left w:w="113" w:type="dxa"/>
              <w:bottom w:w="5" w:type="dxa"/>
              <w:right w:w="108" w:type="dxa"/>
            </w:tcMar>
            <w:hideMark/>
          </w:tcPr>
          <w:p w14:paraId="10BB4169" w14:textId="77777777" w:rsidR="0067181A" w:rsidRPr="00690CE8" w:rsidRDefault="0067181A" w:rsidP="002C7785">
            <w:pPr>
              <w:spacing w:after="0" w:line="280" w:lineRule="atLeast"/>
              <w:rPr>
                <w:rFonts w:ascii="Arial" w:eastAsia="Arial" w:hAnsi="Arial" w:cs="Arial"/>
                <w:color w:val="000000"/>
                <w:sz w:val="22"/>
                <w:szCs w:val="22"/>
                <w:lang w:eastAsia="en-GB"/>
              </w:rPr>
            </w:pPr>
            <w:r w:rsidRPr="00690CE8">
              <w:rPr>
                <w:rFonts w:ascii="Arial" w:eastAsia="Arial" w:hAnsi="Arial" w:cs="Arial"/>
                <w:color w:val="000000"/>
                <w:sz w:val="22"/>
                <w:szCs w:val="22"/>
                <w:lang w:eastAsia="en-GB"/>
              </w:rPr>
              <w:t>Telephone:</w:t>
            </w:r>
          </w:p>
          <w:p w14:paraId="668CACD4" w14:textId="2D8CE1B2" w:rsidR="002814DA" w:rsidRPr="00690CE8" w:rsidRDefault="002814DA" w:rsidP="002C7785">
            <w:pPr>
              <w:spacing w:after="0" w:line="280" w:lineRule="atLeast"/>
              <w:rPr>
                <w:rFonts w:ascii="Arial" w:hAnsi="Arial" w:cs="Arial"/>
                <w:color w:val="000000"/>
                <w:sz w:val="22"/>
                <w:szCs w:val="22"/>
                <w:lang w:eastAsia="en-GB"/>
              </w:rPr>
            </w:pPr>
          </w:p>
        </w:tc>
      </w:tr>
      <w:tr w:rsidR="0067181A" w:rsidRPr="00690CE8" w14:paraId="4DBDC47A" w14:textId="77777777" w:rsidTr="00E83A85">
        <w:trPr>
          <w:trHeight w:val="680"/>
        </w:trPr>
        <w:tc>
          <w:tcPr>
            <w:tcW w:w="5000" w:type="pct"/>
            <w:gridSpan w:val="2"/>
            <w:tcBorders>
              <w:top w:val="single" w:sz="6" w:space="0" w:color="4BACC6"/>
            </w:tcBorders>
            <w:tcMar>
              <w:top w:w="8" w:type="dxa"/>
              <w:left w:w="108" w:type="dxa"/>
              <w:bottom w:w="8" w:type="dxa"/>
              <w:right w:w="108" w:type="dxa"/>
            </w:tcMar>
            <w:vAlign w:val="center"/>
            <w:hideMark/>
          </w:tcPr>
          <w:p w14:paraId="6A59E06E" w14:textId="77777777" w:rsidR="0067181A" w:rsidRPr="00690CE8" w:rsidRDefault="0067181A" w:rsidP="002C7785">
            <w:pPr>
              <w:spacing w:after="0" w:line="280" w:lineRule="atLeast"/>
              <w:rPr>
                <w:rFonts w:ascii="Arial" w:hAnsi="Arial" w:cs="Arial"/>
                <w:color w:val="000000"/>
                <w:sz w:val="22"/>
                <w:szCs w:val="22"/>
                <w:lang w:eastAsia="en-GB"/>
              </w:rPr>
            </w:pPr>
            <w:r w:rsidRPr="00690CE8">
              <w:rPr>
                <w:rFonts w:ascii="Arial" w:eastAsia="Arial" w:hAnsi="Arial" w:cs="Arial"/>
                <w:color w:val="000000"/>
                <w:sz w:val="22"/>
                <w:szCs w:val="22"/>
                <w:lang w:eastAsia="en-GB"/>
              </w:rPr>
              <w:t>RIBA membership number:</w:t>
            </w:r>
          </w:p>
          <w:p w14:paraId="1503CC35" w14:textId="77777777" w:rsidR="0067181A" w:rsidRPr="00690CE8" w:rsidRDefault="0067181A" w:rsidP="002C7785">
            <w:pPr>
              <w:spacing w:after="0" w:line="280" w:lineRule="atLeast"/>
              <w:rPr>
                <w:rFonts w:ascii="Arial" w:hAnsi="Arial" w:cs="Arial"/>
                <w:color w:val="000000"/>
                <w:sz w:val="22"/>
                <w:szCs w:val="22"/>
                <w:lang w:eastAsia="en-GB"/>
              </w:rPr>
            </w:pPr>
            <w:r w:rsidRPr="00690CE8">
              <w:rPr>
                <w:rFonts w:ascii="Arial" w:eastAsia="Arial" w:hAnsi="Arial" w:cs="Arial"/>
                <w:color w:val="000000"/>
                <w:sz w:val="22"/>
                <w:szCs w:val="22"/>
                <w:lang w:eastAsia="en-GB"/>
              </w:rPr>
              <w:t xml:space="preserve">(RIBA Student Membership is </w:t>
            </w:r>
            <w:hyperlink r:id="rId12" w:history="1">
              <w:r w:rsidRPr="00690CE8">
                <w:rPr>
                  <w:rFonts w:ascii="Arial" w:eastAsia="Arial" w:hAnsi="Arial" w:cs="Arial"/>
                  <w:color w:val="0000FF"/>
                  <w:sz w:val="22"/>
                  <w:szCs w:val="22"/>
                  <w:u w:val="single" w:color="0000FF"/>
                  <w:lang w:eastAsia="en-GB"/>
                </w:rPr>
                <w:t>free</w:t>
              </w:r>
            </w:hyperlink>
            <w:r w:rsidRPr="00690CE8">
              <w:rPr>
                <w:rFonts w:ascii="Arial" w:eastAsia="Arial" w:hAnsi="Arial" w:cs="Arial"/>
                <w:color w:val="0000FF"/>
                <w:sz w:val="22"/>
                <w:szCs w:val="22"/>
                <w:u w:val="single" w:color="0000FF"/>
                <w:lang w:eastAsia="en-GB"/>
              </w:rPr>
              <w:t>)</w:t>
            </w:r>
          </w:p>
        </w:tc>
      </w:tr>
    </w:tbl>
    <w:p w14:paraId="04275125" w14:textId="77777777" w:rsidR="0067181A" w:rsidRPr="00690CE8" w:rsidRDefault="0067181A" w:rsidP="0067181A">
      <w:pPr>
        <w:spacing w:after="0" w:line="360" w:lineRule="auto"/>
        <w:rPr>
          <w:rFonts w:ascii="Arial" w:eastAsia="Arial" w:hAnsi="Arial" w:cs="Arial"/>
          <w:sz w:val="22"/>
          <w:szCs w:val="22"/>
          <w:lang w:eastAsia="en-GB"/>
        </w:rPr>
      </w:pPr>
    </w:p>
    <w:tbl>
      <w:tblPr>
        <w:tblpPr w:leftFromText="180" w:rightFromText="180" w:vertAnchor="text" w:tblpXSpec="outside" w:tblpY="238"/>
        <w:tblW w:w="8514"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4277"/>
        <w:gridCol w:w="4237"/>
      </w:tblGrid>
      <w:tr w:rsidR="006273F3" w:rsidRPr="00690CE8" w14:paraId="5AE097A3" w14:textId="77777777" w:rsidTr="002814DA">
        <w:trPr>
          <w:trHeight w:val="340"/>
        </w:trPr>
        <w:tc>
          <w:tcPr>
            <w:tcW w:w="8514" w:type="dxa"/>
            <w:gridSpan w:val="2"/>
            <w:shd w:val="clear" w:color="auto" w:fill="4BACC6"/>
            <w:tcMar>
              <w:top w:w="8" w:type="dxa"/>
              <w:left w:w="108" w:type="dxa"/>
              <w:bottom w:w="5" w:type="dxa"/>
              <w:right w:w="108" w:type="dxa"/>
            </w:tcMar>
            <w:vAlign w:val="center"/>
            <w:hideMark/>
          </w:tcPr>
          <w:p w14:paraId="2BA7AE90" w14:textId="77777777" w:rsidR="006273F3" w:rsidRPr="00690CE8" w:rsidRDefault="006273F3" w:rsidP="00E42929">
            <w:pPr>
              <w:spacing w:after="0"/>
              <w:rPr>
                <w:rFonts w:ascii="Arial" w:hAnsi="Arial" w:cs="Arial"/>
                <w:color w:val="000000"/>
                <w:sz w:val="22"/>
                <w:szCs w:val="22"/>
                <w:lang w:eastAsia="en-GB"/>
              </w:rPr>
            </w:pPr>
            <w:r w:rsidRPr="00690CE8">
              <w:rPr>
                <w:rFonts w:ascii="Arial" w:eastAsia="Arial" w:hAnsi="Arial" w:cs="Arial"/>
                <w:b/>
                <w:bCs/>
                <w:color w:val="FFFFFF"/>
                <w:sz w:val="22"/>
                <w:szCs w:val="22"/>
                <w:lang w:eastAsia="en-GB"/>
              </w:rPr>
              <w:t xml:space="preserve">Section 2: Financial Information </w:t>
            </w:r>
          </w:p>
        </w:tc>
      </w:tr>
      <w:tr w:rsidR="006273F3" w:rsidRPr="00690CE8" w14:paraId="16948688" w14:textId="77777777" w:rsidTr="002814DA">
        <w:trPr>
          <w:trHeight w:val="1814"/>
        </w:trPr>
        <w:tc>
          <w:tcPr>
            <w:tcW w:w="4277" w:type="dxa"/>
            <w:tcBorders>
              <w:top w:val="single" w:sz="6" w:space="0" w:color="4BACC6"/>
              <w:bottom w:val="single" w:sz="6" w:space="0" w:color="4BACC6"/>
              <w:right w:val="single" w:sz="6" w:space="0" w:color="4BACC6"/>
            </w:tcBorders>
            <w:tcMar>
              <w:top w:w="8" w:type="dxa"/>
              <w:left w:w="108" w:type="dxa"/>
              <w:bottom w:w="8" w:type="dxa"/>
              <w:right w:w="108" w:type="dxa"/>
            </w:tcMar>
            <w:hideMark/>
          </w:tcPr>
          <w:p w14:paraId="7526336F" w14:textId="77777777" w:rsidR="006273F3" w:rsidRPr="00690CE8" w:rsidRDefault="006273F3" w:rsidP="00E42929">
            <w:pPr>
              <w:spacing w:after="0" w:line="276" w:lineRule="auto"/>
              <w:rPr>
                <w:rFonts w:ascii="Arial" w:hAnsi="Arial" w:cs="Arial"/>
                <w:color w:val="000000"/>
                <w:sz w:val="22"/>
                <w:szCs w:val="22"/>
                <w:lang w:eastAsia="en-GB"/>
              </w:rPr>
            </w:pPr>
            <w:r w:rsidRPr="00690CE8">
              <w:rPr>
                <w:rFonts w:ascii="Arial" w:eastAsia="Arial" w:hAnsi="Arial" w:cs="Arial"/>
                <w:color w:val="000000"/>
                <w:sz w:val="22"/>
                <w:szCs w:val="22"/>
                <w:lang w:eastAsia="en-GB"/>
              </w:rPr>
              <w:t xml:space="preserve">Have you applied for financial support from the RIBA in the past? </w:t>
            </w:r>
          </w:p>
          <w:p w14:paraId="559026C1" w14:textId="77777777" w:rsidR="006273F3" w:rsidRPr="00690CE8" w:rsidRDefault="006273F3" w:rsidP="00E42929">
            <w:pPr>
              <w:spacing w:after="0" w:line="276" w:lineRule="auto"/>
              <w:rPr>
                <w:rFonts w:ascii="Arial" w:hAnsi="Arial" w:cs="Arial"/>
                <w:color w:val="000000"/>
                <w:sz w:val="22"/>
                <w:szCs w:val="22"/>
                <w:lang w:eastAsia="en-GB"/>
              </w:rPr>
            </w:pPr>
            <w:r w:rsidRPr="00690CE8">
              <w:rPr>
                <w:rFonts w:ascii="Arial" w:eastAsia="Arial" w:hAnsi="Arial" w:cs="Arial"/>
                <w:color w:val="000000"/>
                <w:sz w:val="22"/>
                <w:szCs w:val="22"/>
                <w:lang w:eastAsia="en-GB"/>
              </w:rPr>
              <w:t xml:space="preserve">Yes </w:t>
            </w:r>
            <w:r w:rsidRPr="00690CE8">
              <w:rPr>
                <w:rFonts w:ascii="Segoe UI Symbol" w:eastAsia="Segoe UI Symbol" w:hAnsi="Segoe UI Symbol" w:cs="Segoe UI Symbol"/>
                <w:color w:val="000000"/>
                <w:sz w:val="22"/>
                <w:szCs w:val="22"/>
                <w:lang w:eastAsia="en-GB"/>
              </w:rPr>
              <w:t>☐</w:t>
            </w:r>
            <w:r w:rsidRPr="00690CE8">
              <w:rPr>
                <w:rFonts w:ascii="Arial" w:eastAsia="Arial" w:hAnsi="Arial" w:cs="Arial"/>
                <w:color w:val="000000"/>
                <w:sz w:val="22"/>
                <w:szCs w:val="22"/>
                <w:lang w:eastAsia="en-GB"/>
              </w:rPr>
              <w:t xml:space="preserve">          </w:t>
            </w:r>
            <w:proofErr w:type="gramStart"/>
            <w:r w:rsidRPr="00690CE8">
              <w:rPr>
                <w:rFonts w:ascii="Arial" w:eastAsia="Arial" w:hAnsi="Arial" w:cs="Arial"/>
                <w:color w:val="000000"/>
                <w:sz w:val="22"/>
                <w:szCs w:val="22"/>
                <w:lang w:eastAsia="en-GB"/>
              </w:rPr>
              <w:t xml:space="preserve">No  </w:t>
            </w:r>
            <w:r w:rsidRPr="00690CE8">
              <w:rPr>
                <w:rFonts w:ascii="Segoe UI Symbol" w:eastAsia="Segoe UI Symbol" w:hAnsi="Segoe UI Symbol" w:cs="Segoe UI Symbol"/>
                <w:color w:val="000000"/>
                <w:sz w:val="22"/>
                <w:szCs w:val="22"/>
                <w:lang w:eastAsia="en-GB"/>
              </w:rPr>
              <w:t>☐</w:t>
            </w:r>
            <w:proofErr w:type="gramEnd"/>
          </w:p>
          <w:p w14:paraId="162B96A7" w14:textId="77777777" w:rsidR="006273F3" w:rsidRPr="00690CE8" w:rsidRDefault="006273F3" w:rsidP="00E42929">
            <w:pPr>
              <w:spacing w:before="120" w:after="0" w:line="276" w:lineRule="auto"/>
              <w:rPr>
                <w:rFonts w:ascii="Arial" w:hAnsi="Arial" w:cs="Arial"/>
                <w:color w:val="000000"/>
                <w:sz w:val="22"/>
                <w:szCs w:val="22"/>
                <w:lang w:eastAsia="en-GB"/>
              </w:rPr>
            </w:pPr>
            <w:r w:rsidRPr="00690CE8">
              <w:rPr>
                <w:rFonts w:ascii="Arial" w:eastAsia="Arial" w:hAnsi="Arial" w:cs="Arial"/>
                <w:color w:val="000000"/>
                <w:sz w:val="22"/>
                <w:szCs w:val="22"/>
                <w:lang w:eastAsia="en-GB"/>
              </w:rPr>
              <w:t>Was your application successful?</w:t>
            </w:r>
          </w:p>
          <w:p w14:paraId="213F44A9" w14:textId="77777777" w:rsidR="006273F3" w:rsidRPr="00690CE8" w:rsidRDefault="006273F3" w:rsidP="00E42929">
            <w:pPr>
              <w:spacing w:line="276" w:lineRule="auto"/>
              <w:rPr>
                <w:rFonts w:ascii="Arial" w:hAnsi="Arial" w:cs="Arial"/>
                <w:color w:val="000000"/>
                <w:sz w:val="22"/>
                <w:szCs w:val="22"/>
                <w:lang w:eastAsia="en-GB"/>
              </w:rPr>
            </w:pPr>
            <w:r w:rsidRPr="00690CE8">
              <w:rPr>
                <w:rFonts w:ascii="Arial" w:eastAsia="Arial" w:hAnsi="Arial" w:cs="Arial"/>
                <w:color w:val="000000"/>
                <w:sz w:val="22"/>
                <w:szCs w:val="22"/>
                <w:lang w:eastAsia="en-GB"/>
              </w:rPr>
              <w:t xml:space="preserve">Yes </w:t>
            </w:r>
            <w:r w:rsidRPr="00690CE8">
              <w:rPr>
                <w:rFonts w:ascii="Segoe UI Symbol" w:eastAsia="Segoe UI Symbol" w:hAnsi="Segoe UI Symbol" w:cs="Segoe UI Symbol"/>
                <w:color w:val="000000"/>
                <w:sz w:val="22"/>
                <w:szCs w:val="22"/>
                <w:lang w:eastAsia="en-GB"/>
              </w:rPr>
              <w:t>☐</w:t>
            </w:r>
            <w:r w:rsidRPr="00690CE8">
              <w:rPr>
                <w:rFonts w:ascii="Arial" w:eastAsia="Arial" w:hAnsi="Arial" w:cs="Arial"/>
                <w:color w:val="000000"/>
                <w:sz w:val="22"/>
                <w:szCs w:val="22"/>
                <w:lang w:eastAsia="en-GB"/>
              </w:rPr>
              <w:t xml:space="preserve">          </w:t>
            </w:r>
            <w:proofErr w:type="gramStart"/>
            <w:r w:rsidRPr="00690CE8">
              <w:rPr>
                <w:rFonts w:ascii="Arial" w:eastAsia="Arial" w:hAnsi="Arial" w:cs="Arial"/>
                <w:color w:val="000000"/>
                <w:sz w:val="22"/>
                <w:szCs w:val="22"/>
                <w:lang w:eastAsia="en-GB"/>
              </w:rPr>
              <w:t xml:space="preserve">No  </w:t>
            </w:r>
            <w:r w:rsidRPr="00690CE8">
              <w:rPr>
                <w:rFonts w:ascii="Segoe UI Symbol" w:eastAsia="Segoe UI Symbol" w:hAnsi="Segoe UI Symbol" w:cs="Segoe UI Symbol"/>
                <w:color w:val="000000"/>
                <w:sz w:val="22"/>
                <w:szCs w:val="22"/>
                <w:lang w:eastAsia="en-GB"/>
              </w:rPr>
              <w:t>☐</w:t>
            </w:r>
            <w:proofErr w:type="gramEnd"/>
          </w:p>
        </w:tc>
        <w:tc>
          <w:tcPr>
            <w:tcW w:w="4237" w:type="dxa"/>
            <w:tcBorders>
              <w:top w:val="single" w:sz="6" w:space="0" w:color="4BACC6"/>
              <w:bottom w:val="single" w:sz="6" w:space="0" w:color="4BACC6"/>
            </w:tcBorders>
            <w:tcMar>
              <w:top w:w="8" w:type="dxa"/>
              <w:left w:w="113" w:type="dxa"/>
              <w:bottom w:w="8" w:type="dxa"/>
              <w:right w:w="108" w:type="dxa"/>
            </w:tcMar>
            <w:hideMark/>
          </w:tcPr>
          <w:p w14:paraId="1339BF85" w14:textId="77777777" w:rsidR="006273F3" w:rsidRPr="00690CE8" w:rsidRDefault="006273F3" w:rsidP="00E42929">
            <w:pPr>
              <w:spacing w:after="0" w:line="276" w:lineRule="auto"/>
              <w:rPr>
                <w:rFonts w:ascii="Arial" w:hAnsi="Arial" w:cs="Arial"/>
                <w:color w:val="000000"/>
                <w:sz w:val="22"/>
                <w:szCs w:val="22"/>
                <w:lang w:eastAsia="en-GB"/>
              </w:rPr>
            </w:pPr>
            <w:r w:rsidRPr="00690CE8">
              <w:rPr>
                <w:rFonts w:ascii="Arial" w:eastAsia="Arial" w:hAnsi="Arial" w:cs="Arial"/>
                <w:color w:val="000000"/>
                <w:sz w:val="22"/>
                <w:szCs w:val="22"/>
                <w:lang w:eastAsia="en-GB"/>
              </w:rPr>
              <w:t>If yes, which funding scheme and when:</w:t>
            </w:r>
          </w:p>
          <w:p w14:paraId="297506AB" w14:textId="77777777" w:rsidR="006273F3" w:rsidRPr="00690CE8" w:rsidRDefault="006273F3" w:rsidP="00E42929">
            <w:pPr>
              <w:spacing w:after="0" w:line="276" w:lineRule="auto"/>
              <w:rPr>
                <w:rFonts w:ascii="Arial" w:eastAsia="Arial" w:hAnsi="Arial" w:cs="Arial"/>
                <w:color w:val="000000"/>
                <w:sz w:val="22"/>
                <w:szCs w:val="22"/>
                <w:lang w:eastAsia="en-GB"/>
              </w:rPr>
            </w:pPr>
          </w:p>
          <w:p w14:paraId="098D8E30" w14:textId="77777777" w:rsidR="006273F3" w:rsidRPr="00690CE8" w:rsidRDefault="006273F3" w:rsidP="00E42929">
            <w:pPr>
              <w:spacing w:after="0" w:line="276" w:lineRule="auto"/>
              <w:rPr>
                <w:rFonts w:ascii="Arial" w:eastAsia="Arial" w:hAnsi="Arial" w:cs="Arial"/>
                <w:color w:val="000000"/>
                <w:sz w:val="22"/>
                <w:szCs w:val="22"/>
                <w:lang w:eastAsia="en-GB"/>
              </w:rPr>
            </w:pPr>
          </w:p>
        </w:tc>
      </w:tr>
      <w:tr w:rsidR="006273F3" w:rsidRPr="00690CE8" w14:paraId="1A0C1A23" w14:textId="77777777" w:rsidTr="002814DA">
        <w:trPr>
          <w:trHeight w:val="1814"/>
        </w:trPr>
        <w:tc>
          <w:tcPr>
            <w:tcW w:w="8514" w:type="dxa"/>
            <w:gridSpan w:val="2"/>
            <w:tcMar>
              <w:top w:w="5" w:type="dxa"/>
              <w:left w:w="108" w:type="dxa"/>
              <w:bottom w:w="8" w:type="dxa"/>
              <w:right w:w="108" w:type="dxa"/>
            </w:tcMar>
            <w:hideMark/>
          </w:tcPr>
          <w:p w14:paraId="5AF9C0A2" w14:textId="77777777" w:rsidR="006273F3" w:rsidRPr="00690CE8" w:rsidRDefault="006273F3" w:rsidP="00E42929">
            <w:pPr>
              <w:spacing w:after="0" w:line="276" w:lineRule="auto"/>
              <w:rPr>
                <w:rFonts w:ascii="Arial" w:hAnsi="Arial" w:cs="Arial"/>
                <w:color w:val="000000"/>
                <w:sz w:val="22"/>
                <w:szCs w:val="22"/>
                <w:lang w:eastAsia="en-GB"/>
              </w:rPr>
            </w:pPr>
            <w:r w:rsidRPr="00690CE8">
              <w:rPr>
                <w:rFonts w:ascii="Arial" w:eastAsia="Arial" w:hAnsi="Arial" w:cs="Arial"/>
                <w:color w:val="000000"/>
                <w:sz w:val="22"/>
                <w:szCs w:val="22"/>
                <w:lang w:eastAsia="en-GB"/>
              </w:rPr>
              <w:t>Have you applied, or do you intend to apply, for any additional scholarships or grants (excluding Student Finance)? Please specify:</w:t>
            </w:r>
          </w:p>
          <w:p w14:paraId="3A5FEDA7" w14:textId="7AC90127" w:rsidR="006273F3" w:rsidRPr="00690CE8" w:rsidRDefault="006273F3" w:rsidP="00E42929">
            <w:pPr>
              <w:spacing w:after="0" w:line="276" w:lineRule="auto"/>
              <w:rPr>
                <w:rFonts w:ascii="Arial" w:eastAsia="Arial" w:hAnsi="Arial" w:cs="Arial"/>
                <w:color w:val="000000"/>
                <w:sz w:val="22"/>
                <w:szCs w:val="22"/>
                <w:lang w:eastAsia="en-GB"/>
              </w:rPr>
            </w:pPr>
          </w:p>
          <w:p w14:paraId="0C3E3539" w14:textId="77777777" w:rsidR="002814DA" w:rsidRPr="00690CE8" w:rsidRDefault="002814DA" w:rsidP="00E42929">
            <w:pPr>
              <w:spacing w:after="0" w:line="276" w:lineRule="auto"/>
              <w:rPr>
                <w:rFonts w:ascii="Arial" w:eastAsia="Arial" w:hAnsi="Arial" w:cs="Arial"/>
                <w:color w:val="000000"/>
                <w:sz w:val="22"/>
                <w:szCs w:val="22"/>
                <w:lang w:eastAsia="en-GB"/>
              </w:rPr>
            </w:pPr>
          </w:p>
          <w:p w14:paraId="0D2D019A" w14:textId="77777777" w:rsidR="006273F3" w:rsidRPr="00690CE8" w:rsidRDefault="006273F3" w:rsidP="00E42929">
            <w:pPr>
              <w:spacing w:after="0" w:line="276" w:lineRule="auto"/>
              <w:rPr>
                <w:rFonts w:ascii="Arial" w:hAnsi="Arial" w:cs="Arial"/>
                <w:color w:val="000000"/>
                <w:sz w:val="22"/>
                <w:szCs w:val="22"/>
                <w:lang w:eastAsia="en-GB"/>
              </w:rPr>
            </w:pPr>
            <w:r w:rsidRPr="00690CE8">
              <w:rPr>
                <w:rFonts w:ascii="Arial" w:eastAsia="Arial" w:hAnsi="Arial" w:cs="Arial"/>
                <w:color w:val="000000"/>
                <w:sz w:val="22"/>
                <w:szCs w:val="22"/>
                <w:lang w:eastAsia="en-GB"/>
              </w:rPr>
              <w:t>What was the outcome of your application(s), or when do you expect to receive a decision?</w:t>
            </w:r>
          </w:p>
          <w:p w14:paraId="3FEFDBBF" w14:textId="77777777" w:rsidR="006273F3" w:rsidRPr="00690CE8" w:rsidRDefault="006273F3" w:rsidP="00E42929">
            <w:pPr>
              <w:spacing w:after="0" w:line="280" w:lineRule="atLeast"/>
              <w:rPr>
                <w:rFonts w:ascii="Arial" w:eastAsia="Arial" w:hAnsi="Arial" w:cs="Arial"/>
                <w:color w:val="000000"/>
                <w:sz w:val="22"/>
                <w:szCs w:val="22"/>
                <w:lang w:eastAsia="en-GB"/>
              </w:rPr>
            </w:pPr>
          </w:p>
          <w:p w14:paraId="12A333EF" w14:textId="5D9BE011" w:rsidR="002814DA" w:rsidRPr="00690CE8" w:rsidRDefault="002814DA" w:rsidP="00E42929">
            <w:pPr>
              <w:spacing w:after="0" w:line="280" w:lineRule="atLeast"/>
              <w:rPr>
                <w:rFonts w:ascii="Arial" w:eastAsia="Arial" w:hAnsi="Arial" w:cs="Arial"/>
                <w:color w:val="000000"/>
                <w:sz w:val="22"/>
                <w:szCs w:val="22"/>
                <w:lang w:eastAsia="en-GB"/>
              </w:rPr>
            </w:pPr>
          </w:p>
        </w:tc>
      </w:tr>
    </w:tbl>
    <w:p w14:paraId="73609D3A" w14:textId="77777777" w:rsidR="0067181A" w:rsidRPr="00690CE8" w:rsidRDefault="0067181A" w:rsidP="0067181A">
      <w:pPr>
        <w:spacing w:after="0" w:line="360" w:lineRule="auto"/>
        <w:rPr>
          <w:rFonts w:ascii="Arial" w:eastAsia="Arial" w:hAnsi="Arial" w:cs="Arial"/>
          <w:sz w:val="22"/>
          <w:szCs w:val="22"/>
          <w:lang w:eastAsia="en-GB"/>
        </w:rPr>
      </w:pPr>
    </w:p>
    <w:tbl>
      <w:tblPr>
        <w:tblpPr w:leftFromText="180" w:rightFromText="180" w:vertAnchor="text" w:tblpXSpec="outside" w:tblpY="135"/>
        <w:tblW w:w="5000" w:type="pct"/>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8488"/>
      </w:tblGrid>
      <w:tr w:rsidR="006273F3" w:rsidRPr="00690CE8" w14:paraId="1F6BEEDE" w14:textId="77777777" w:rsidTr="002814DA">
        <w:trPr>
          <w:trHeight w:val="340"/>
        </w:trPr>
        <w:tc>
          <w:tcPr>
            <w:tcW w:w="8516" w:type="dxa"/>
            <w:shd w:val="clear" w:color="auto" w:fill="4BACC6"/>
            <w:tcMar>
              <w:top w:w="8" w:type="dxa"/>
              <w:left w:w="108" w:type="dxa"/>
              <w:bottom w:w="5" w:type="dxa"/>
              <w:right w:w="108" w:type="dxa"/>
            </w:tcMar>
            <w:vAlign w:val="center"/>
            <w:hideMark/>
          </w:tcPr>
          <w:p w14:paraId="0A169557" w14:textId="77777777" w:rsidR="006273F3" w:rsidRPr="00690CE8" w:rsidRDefault="006273F3" w:rsidP="00E42929">
            <w:pPr>
              <w:spacing w:after="0"/>
              <w:rPr>
                <w:rFonts w:ascii="Arial" w:hAnsi="Arial" w:cs="Arial"/>
                <w:color w:val="000000"/>
                <w:sz w:val="22"/>
                <w:szCs w:val="22"/>
                <w:lang w:eastAsia="en-GB"/>
              </w:rPr>
            </w:pPr>
            <w:r w:rsidRPr="00690CE8">
              <w:rPr>
                <w:rFonts w:ascii="Arial" w:eastAsia="Arial" w:hAnsi="Arial" w:cs="Arial"/>
                <w:b/>
                <w:bCs/>
                <w:color w:val="FFFFFF"/>
                <w:sz w:val="22"/>
                <w:szCs w:val="22"/>
                <w:lang w:eastAsia="en-GB"/>
              </w:rPr>
              <w:t>Section 3: Academic Background</w:t>
            </w:r>
          </w:p>
        </w:tc>
      </w:tr>
      <w:tr w:rsidR="006273F3" w:rsidRPr="00690CE8" w14:paraId="22DE276F" w14:textId="77777777" w:rsidTr="002814DA">
        <w:trPr>
          <w:trHeight w:val="680"/>
        </w:trPr>
        <w:tc>
          <w:tcPr>
            <w:tcW w:w="8516" w:type="dxa"/>
            <w:tcBorders>
              <w:top w:val="single" w:sz="6" w:space="0" w:color="4BACC6"/>
              <w:bottom w:val="single" w:sz="6" w:space="0" w:color="4BACC6"/>
            </w:tcBorders>
            <w:tcMar>
              <w:top w:w="8" w:type="dxa"/>
              <w:left w:w="108" w:type="dxa"/>
              <w:bottom w:w="8" w:type="dxa"/>
              <w:right w:w="108" w:type="dxa"/>
            </w:tcMar>
            <w:hideMark/>
          </w:tcPr>
          <w:p w14:paraId="0AB78056" w14:textId="77777777" w:rsidR="006273F3" w:rsidRPr="00690CE8" w:rsidRDefault="006273F3" w:rsidP="00E42929">
            <w:pPr>
              <w:spacing w:after="0"/>
              <w:rPr>
                <w:rFonts w:ascii="Arial" w:hAnsi="Arial" w:cs="Arial"/>
                <w:color w:val="000000"/>
                <w:sz w:val="22"/>
                <w:szCs w:val="22"/>
                <w:lang w:eastAsia="en-GB"/>
              </w:rPr>
            </w:pPr>
            <w:r w:rsidRPr="00690CE8">
              <w:rPr>
                <w:rFonts w:ascii="Arial" w:eastAsia="Arial" w:hAnsi="Arial" w:cs="Arial"/>
                <w:color w:val="000000"/>
                <w:sz w:val="22"/>
                <w:szCs w:val="22"/>
                <w:lang w:eastAsia="en-GB"/>
              </w:rPr>
              <w:t>Higher Education Institution where you are enrolled in your Part 2:</w:t>
            </w:r>
          </w:p>
          <w:p w14:paraId="3CC313DF" w14:textId="77777777" w:rsidR="006273F3" w:rsidRPr="00690CE8" w:rsidRDefault="006273F3" w:rsidP="00E42929">
            <w:pPr>
              <w:spacing w:after="0"/>
              <w:rPr>
                <w:rFonts w:ascii="Arial" w:eastAsia="Arial" w:hAnsi="Arial" w:cs="Arial"/>
                <w:color w:val="000000"/>
                <w:sz w:val="22"/>
                <w:szCs w:val="22"/>
                <w:lang w:eastAsia="en-GB"/>
              </w:rPr>
            </w:pPr>
          </w:p>
        </w:tc>
      </w:tr>
      <w:tr w:rsidR="006273F3" w:rsidRPr="00690CE8" w14:paraId="4C10857D" w14:textId="77777777" w:rsidTr="002814DA">
        <w:trPr>
          <w:trHeight w:val="340"/>
        </w:trPr>
        <w:tc>
          <w:tcPr>
            <w:tcW w:w="8516" w:type="dxa"/>
            <w:tcMar>
              <w:top w:w="5" w:type="dxa"/>
              <w:left w:w="108" w:type="dxa"/>
              <w:bottom w:w="8" w:type="dxa"/>
              <w:right w:w="108" w:type="dxa"/>
            </w:tcMar>
            <w:vAlign w:val="center"/>
            <w:hideMark/>
          </w:tcPr>
          <w:p w14:paraId="3F9B837F" w14:textId="77777777" w:rsidR="006273F3" w:rsidRPr="00690CE8" w:rsidRDefault="006273F3" w:rsidP="00E42929">
            <w:pPr>
              <w:spacing w:after="0" w:line="280" w:lineRule="atLeast"/>
              <w:rPr>
                <w:rFonts w:ascii="Arial" w:hAnsi="Arial" w:cs="Arial"/>
                <w:color w:val="000000"/>
                <w:sz w:val="22"/>
                <w:szCs w:val="22"/>
                <w:lang w:eastAsia="en-GB"/>
              </w:rPr>
            </w:pPr>
            <w:r w:rsidRPr="00690CE8">
              <w:rPr>
                <w:rFonts w:ascii="Arial" w:eastAsia="Arial" w:hAnsi="Arial" w:cs="Arial"/>
                <w:color w:val="000000"/>
                <w:sz w:val="22"/>
                <w:szCs w:val="22"/>
                <w:lang w:eastAsia="en-GB"/>
              </w:rPr>
              <w:t xml:space="preserve">Full-time </w:t>
            </w:r>
            <w:r w:rsidRPr="00690CE8">
              <w:rPr>
                <w:rFonts w:ascii="Segoe UI Symbol" w:eastAsia="MS Gothic" w:hAnsi="Segoe UI Symbol" w:cs="Segoe UI Symbol"/>
                <w:color w:val="000000"/>
                <w:sz w:val="22"/>
                <w:szCs w:val="22"/>
                <w:lang w:eastAsia="en-GB"/>
              </w:rPr>
              <w:t>☐</w:t>
            </w:r>
            <w:r w:rsidRPr="00690CE8">
              <w:rPr>
                <w:rFonts w:ascii="Arial" w:hAnsi="Arial" w:cs="Arial"/>
                <w:color w:val="000000"/>
                <w:sz w:val="22"/>
                <w:szCs w:val="22"/>
                <w:lang w:eastAsia="en-GB"/>
              </w:rPr>
              <w:t xml:space="preserve">       </w:t>
            </w:r>
            <w:r w:rsidRPr="00690CE8">
              <w:rPr>
                <w:rFonts w:ascii="Arial" w:eastAsia="Arial" w:hAnsi="Arial" w:cs="Arial"/>
                <w:color w:val="000000"/>
                <w:sz w:val="22"/>
                <w:szCs w:val="22"/>
                <w:lang w:eastAsia="en-GB"/>
              </w:rPr>
              <w:t xml:space="preserve">Part-time </w:t>
            </w:r>
            <w:r w:rsidRPr="00690CE8">
              <w:rPr>
                <w:rFonts w:ascii="Segoe UI Symbol" w:eastAsia="Segoe UI Symbol" w:hAnsi="Segoe UI Symbol" w:cs="Segoe UI Symbol"/>
                <w:color w:val="000000"/>
                <w:sz w:val="22"/>
                <w:szCs w:val="22"/>
                <w:lang w:eastAsia="en-GB"/>
              </w:rPr>
              <w:t>☐</w:t>
            </w:r>
          </w:p>
        </w:tc>
      </w:tr>
    </w:tbl>
    <w:p w14:paraId="5737ED91" w14:textId="77777777" w:rsidR="0067181A" w:rsidRPr="00690CE8" w:rsidRDefault="0067181A" w:rsidP="0067181A">
      <w:pPr>
        <w:spacing w:after="0" w:line="360" w:lineRule="auto"/>
        <w:rPr>
          <w:rFonts w:ascii="Arial" w:eastAsia="Arial" w:hAnsi="Arial" w:cs="Arial"/>
          <w:sz w:val="22"/>
          <w:szCs w:val="22"/>
          <w:lang w:eastAsia="en-GB"/>
        </w:rPr>
      </w:pPr>
    </w:p>
    <w:p w14:paraId="56022E0C" w14:textId="77777777" w:rsidR="00933463" w:rsidRPr="00690CE8" w:rsidRDefault="00933463" w:rsidP="0067181A">
      <w:pPr>
        <w:spacing w:after="0" w:line="360" w:lineRule="auto"/>
        <w:rPr>
          <w:rFonts w:ascii="Arial" w:eastAsia="Arial" w:hAnsi="Arial" w:cs="Arial"/>
          <w:sz w:val="22"/>
          <w:szCs w:val="22"/>
          <w:lang w:eastAsia="en-GB"/>
        </w:rPr>
      </w:pPr>
    </w:p>
    <w:tbl>
      <w:tblPr>
        <w:tblW w:w="8629" w:type="dxa"/>
        <w:tblInd w:w="-8"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5511"/>
        <w:gridCol w:w="1559"/>
        <w:gridCol w:w="1559"/>
      </w:tblGrid>
      <w:tr w:rsidR="0067181A" w:rsidRPr="00690CE8" w14:paraId="1C953859" w14:textId="77777777" w:rsidTr="00E83A85">
        <w:trPr>
          <w:trHeight w:val="680"/>
        </w:trPr>
        <w:tc>
          <w:tcPr>
            <w:tcW w:w="5511" w:type="dxa"/>
            <w:tcBorders>
              <w:right w:val="single" w:sz="6" w:space="0" w:color="4BACC6"/>
            </w:tcBorders>
            <w:shd w:val="clear" w:color="auto" w:fill="4BACC6"/>
            <w:tcMar>
              <w:top w:w="8" w:type="dxa"/>
              <w:left w:w="108" w:type="dxa"/>
              <w:bottom w:w="5" w:type="dxa"/>
              <w:right w:w="108" w:type="dxa"/>
            </w:tcMar>
            <w:vAlign w:val="center"/>
            <w:hideMark/>
          </w:tcPr>
          <w:p w14:paraId="45DC9D6C" w14:textId="77777777" w:rsidR="0067181A" w:rsidRPr="00690CE8" w:rsidRDefault="0067181A" w:rsidP="002C7785">
            <w:pPr>
              <w:spacing w:after="0"/>
              <w:rPr>
                <w:rFonts w:ascii="Arial" w:hAnsi="Arial" w:cs="Arial"/>
                <w:color w:val="000000"/>
                <w:sz w:val="22"/>
                <w:szCs w:val="22"/>
                <w:lang w:eastAsia="en-GB"/>
              </w:rPr>
            </w:pPr>
            <w:bookmarkStart w:id="4" w:name="_Hlk503960991"/>
            <w:r w:rsidRPr="00690CE8">
              <w:rPr>
                <w:rFonts w:ascii="Arial" w:eastAsia="Arial" w:hAnsi="Arial" w:cs="Arial"/>
                <w:b/>
                <w:bCs/>
                <w:color w:val="FFFFFF"/>
                <w:sz w:val="22"/>
                <w:szCs w:val="22"/>
                <w:lang w:eastAsia="en-GB"/>
              </w:rPr>
              <w:lastRenderedPageBreak/>
              <w:t>Section 4: Academic and Employment History</w:t>
            </w:r>
          </w:p>
          <w:p w14:paraId="3B90054C" w14:textId="57E4CAA3" w:rsidR="004115CA" w:rsidRPr="00690CE8" w:rsidRDefault="0067181A" w:rsidP="002C7785">
            <w:pPr>
              <w:spacing w:after="0"/>
              <w:rPr>
                <w:rFonts w:ascii="Arial" w:eastAsia="Arial" w:hAnsi="Arial" w:cs="Arial"/>
                <w:b/>
                <w:bCs/>
                <w:color w:val="FFFFFF"/>
                <w:sz w:val="22"/>
                <w:szCs w:val="22"/>
                <w:lang w:eastAsia="en-GB"/>
              </w:rPr>
            </w:pPr>
            <w:r w:rsidRPr="00690CE8">
              <w:rPr>
                <w:rFonts w:ascii="Arial" w:eastAsia="Arial" w:hAnsi="Arial" w:cs="Arial"/>
                <w:b/>
                <w:bCs/>
                <w:color w:val="FFFFFF"/>
                <w:sz w:val="22"/>
                <w:szCs w:val="22"/>
                <w:lang w:eastAsia="en-GB"/>
              </w:rPr>
              <w:t>(starting with the most recent first</w:t>
            </w:r>
            <w:r w:rsidR="004E74C0" w:rsidRPr="00690CE8">
              <w:rPr>
                <w:rFonts w:ascii="Arial" w:eastAsia="Arial" w:hAnsi="Arial" w:cs="Arial"/>
                <w:b/>
                <w:bCs/>
                <w:color w:val="FFFFFF"/>
                <w:sz w:val="22"/>
                <w:szCs w:val="22"/>
                <w:lang w:eastAsia="en-GB"/>
              </w:rPr>
              <w:t>, and including</w:t>
            </w:r>
            <w:r w:rsidR="00803346" w:rsidRPr="00690CE8">
              <w:rPr>
                <w:rFonts w:ascii="Arial" w:eastAsia="Arial" w:hAnsi="Arial" w:cs="Arial"/>
                <w:b/>
                <w:bCs/>
                <w:color w:val="FFFFFF"/>
                <w:sz w:val="22"/>
                <w:szCs w:val="22"/>
                <w:lang w:eastAsia="en-GB"/>
              </w:rPr>
              <w:t xml:space="preserve"> where you completed your Part 1</w:t>
            </w:r>
            <w:r w:rsidRPr="00690CE8">
              <w:rPr>
                <w:rFonts w:ascii="Arial" w:eastAsia="Arial" w:hAnsi="Arial" w:cs="Arial"/>
                <w:b/>
                <w:bCs/>
                <w:color w:val="FFFFFF"/>
                <w:sz w:val="22"/>
                <w:szCs w:val="22"/>
                <w:lang w:eastAsia="en-GB"/>
              </w:rPr>
              <w:t>)</w:t>
            </w:r>
          </w:p>
        </w:tc>
        <w:tc>
          <w:tcPr>
            <w:tcW w:w="1559" w:type="dxa"/>
            <w:shd w:val="clear" w:color="auto" w:fill="4BACC6"/>
            <w:tcMar>
              <w:top w:w="8" w:type="dxa"/>
              <w:left w:w="113" w:type="dxa"/>
              <w:bottom w:w="5" w:type="dxa"/>
              <w:right w:w="113" w:type="dxa"/>
            </w:tcMar>
            <w:vAlign w:val="center"/>
            <w:hideMark/>
          </w:tcPr>
          <w:p w14:paraId="1F281AAA" w14:textId="77777777" w:rsidR="0067181A" w:rsidRPr="00690CE8" w:rsidRDefault="0067181A" w:rsidP="002C7785">
            <w:pPr>
              <w:spacing w:after="0"/>
              <w:rPr>
                <w:rFonts w:ascii="Arial" w:hAnsi="Arial" w:cs="Arial"/>
                <w:color w:val="000000"/>
                <w:sz w:val="22"/>
                <w:szCs w:val="22"/>
                <w:lang w:eastAsia="en-GB"/>
              </w:rPr>
            </w:pPr>
            <w:r w:rsidRPr="00690CE8">
              <w:rPr>
                <w:rFonts w:ascii="Arial" w:eastAsia="Arial" w:hAnsi="Arial" w:cs="Arial"/>
                <w:b/>
                <w:bCs/>
                <w:color w:val="FFFFFF"/>
                <w:sz w:val="22"/>
                <w:szCs w:val="22"/>
                <w:lang w:eastAsia="en-GB"/>
              </w:rPr>
              <w:t>Start date</w:t>
            </w:r>
          </w:p>
        </w:tc>
        <w:tc>
          <w:tcPr>
            <w:tcW w:w="1559" w:type="dxa"/>
            <w:tcBorders>
              <w:left w:val="single" w:sz="6" w:space="0" w:color="4BACC6"/>
            </w:tcBorders>
            <w:shd w:val="clear" w:color="auto" w:fill="4BACC6"/>
            <w:tcMar>
              <w:top w:w="8" w:type="dxa"/>
              <w:left w:w="108" w:type="dxa"/>
              <w:bottom w:w="5" w:type="dxa"/>
              <w:right w:w="108" w:type="dxa"/>
            </w:tcMar>
            <w:vAlign w:val="center"/>
            <w:hideMark/>
          </w:tcPr>
          <w:p w14:paraId="6093AE5E" w14:textId="77777777" w:rsidR="0067181A" w:rsidRPr="00690CE8" w:rsidRDefault="0067181A" w:rsidP="002C7785">
            <w:pPr>
              <w:spacing w:after="0"/>
              <w:rPr>
                <w:rFonts w:ascii="Arial" w:hAnsi="Arial" w:cs="Arial"/>
                <w:color w:val="000000"/>
                <w:sz w:val="22"/>
                <w:szCs w:val="22"/>
                <w:lang w:eastAsia="en-GB"/>
              </w:rPr>
            </w:pPr>
            <w:r w:rsidRPr="00690CE8">
              <w:rPr>
                <w:rFonts w:ascii="Arial" w:eastAsia="Arial" w:hAnsi="Arial" w:cs="Arial"/>
                <w:b/>
                <w:bCs/>
                <w:color w:val="FFFFFF"/>
                <w:sz w:val="22"/>
                <w:szCs w:val="22"/>
                <w:lang w:eastAsia="en-GB"/>
              </w:rPr>
              <w:t>End date</w:t>
            </w:r>
          </w:p>
        </w:tc>
      </w:tr>
      <w:tr w:rsidR="0067181A" w:rsidRPr="00690CE8" w14:paraId="466F3AA7" w14:textId="77777777" w:rsidTr="00E83A85">
        <w:trPr>
          <w:trHeight w:val="1089"/>
        </w:trPr>
        <w:tc>
          <w:tcPr>
            <w:tcW w:w="5511" w:type="dxa"/>
            <w:tcBorders>
              <w:top w:val="single" w:sz="6" w:space="0" w:color="4BACC6"/>
              <w:right w:val="single" w:sz="6" w:space="0" w:color="4BACC6"/>
            </w:tcBorders>
            <w:tcMar>
              <w:top w:w="8" w:type="dxa"/>
              <w:left w:w="108" w:type="dxa"/>
              <w:bottom w:w="8" w:type="dxa"/>
              <w:right w:w="108" w:type="dxa"/>
            </w:tcMar>
          </w:tcPr>
          <w:p w14:paraId="001199F1" w14:textId="77777777" w:rsidR="003224B2" w:rsidRPr="00690CE8" w:rsidRDefault="003224B2" w:rsidP="002C7785">
            <w:pPr>
              <w:spacing w:after="0"/>
              <w:rPr>
                <w:rFonts w:ascii="Arial" w:eastAsia="Arial" w:hAnsi="Arial" w:cs="Arial"/>
                <w:color w:val="000000"/>
                <w:sz w:val="22"/>
                <w:szCs w:val="22"/>
                <w:lang w:eastAsia="en-GB"/>
              </w:rPr>
            </w:pPr>
          </w:p>
          <w:p w14:paraId="5C680134" w14:textId="77777777" w:rsidR="00797912" w:rsidRPr="00690CE8" w:rsidRDefault="00797912" w:rsidP="002C7785">
            <w:pPr>
              <w:spacing w:after="0"/>
              <w:rPr>
                <w:rFonts w:ascii="Arial" w:eastAsia="Arial" w:hAnsi="Arial" w:cs="Arial"/>
                <w:color w:val="000000"/>
                <w:sz w:val="22"/>
                <w:szCs w:val="22"/>
                <w:lang w:eastAsia="en-GB"/>
              </w:rPr>
            </w:pPr>
          </w:p>
          <w:p w14:paraId="1B122A52" w14:textId="77777777" w:rsidR="00797912" w:rsidRPr="00690CE8" w:rsidRDefault="00797912" w:rsidP="002C7785">
            <w:pPr>
              <w:spacing w:after="0"/>
              <w:rPr>
                <w:rFonts w:ascii="Arial" w:eastAsia="Arial" w:hAnsi="Arial" w:cs="Arial"/>
                <w:color w:val="000000"/>
                <w:sz w:val="22"/>
                <w:szCs w:val="22"/>
                <w:lang w:eastAsia="en-GB"/>
              </w:rPr>
            </w:pPr>
          </w:p>
          <w:p w14:paraId="2831CE8F" w14:textId="77777777" w:rsidR="00797912" w:rsidRPr="00690CE8" w:rsidRDefault="00797912" w:rsidP="002C7785">
            <w:pPr>
              <w:spacing w:after="0"/>
              <w:rPr>
                <w:rFonts w:ascii="Arial" w:eastAsia="Arial" w:hAnsi="Arial" w:cs="Arial"/>
                <w:color w:val="000000"/>
                <w:sz w:val="22"/>
                <w:szCs w:val="22"/>
                <w:lang w:eastAsia="en-GB"/>
              </w:rPr>
            </w:pPr>
          </w:p>
          <w:p w14:paraId="11235989" w14:textId="77777777" w:rsidR="00797912" w:rsidRPr="00690CE8" w:rsidRDefault="00797912" w:rsidP="002C7785">
            <w:pPr>
              <w:spacing w:after="0"/>
              <w:rPr>
                <w:rFonts w:ascii="Arial" w:eastAsia="Arial" w:hAnsi="Arial" w:cs="Arial"/>
                <w:color w:val="000000"/>
                <w:sz w:val="22"/>
                <w:szCs w:val="22"/>
                <w:lang w:eastAsia="en-GB"/>
              </w:rPr>
            </w:pPr>
          </w:p>
          <w:p w14:paraId="5A3DE899" w14:textId="77777777" w:rsidR="00797912" w:rsidRPr="00690CE8" w:rsidRDefault="00797912" w:rsidP="002C7785">
            <w:pPr>
              <w:spacing w:after="0"/>
              <w:rPr>
                <w:rFonts w:ascii="Arial" w:eastAsia="Arial" w:hAnsi="Arial" w:cs="Arial"/>
                <w:color w:val="000000"/>
                <w:sz w:val="22"/>
                <w:szCs w:val="22"/>
                <w:lang w:eastAsia="en-GB"/>
              </w:rPr>
            </w:pPr>
          </w:p>
          <w:p w14:paraId="71A86471" w14:textId="77777777" w:rsidR="00797912" w:rsidRPr="00690CE8" w:rsidRDefault="00797912" w:rsidP="002C7785">
            <w:pPr>
              <w:spacing w:after="0"/>
              <w:rPr>
                <w:rFonts w:ascii="Arial" w:eastAsia="Arial" w:hAnsi="Arial" w:cs="Arial"/>
                <w:color w:val="000000"/>
                <w:sz w:val="22"/>
                <w:szCs w:val="22"/>
                <w:lang w:eastAsia="en-GB"/>
              </w:rPr>
            </w:pPr>
          </w:p>
          <w:p w14:paraId="0EF9E321" w14:textId="77777777" w:rsidR="00797912" w:rsidRPr="00690CE8" w:rsidRDefault="00797912" w:rsidP="002C7785">
            <w:pPr>
              <w:spacing w:after="0"/>
              <w:rPr>
                <w:rFonts w:ascii="Arial" w:eastAsia="Arial" w:hAnsi="Arial" w:cs="Arial"/>
                <w:color w:val="000000"/>
                <w:sz w:val="22"/>
                <w:szCs w:val="22"/>
                <w:lang w:eastAsia="en-GB"/>
              </w:rPr>
            </w:pPr>
          </w:p>
          <w:p w14:paraId="2A7C76A8" w14:textId="77777777" w:rsidR="00797912" w:rsidRPr="00690CE8" w:rsidRDefault="00797912" w:rsidP="002C7785">
            <w:pPr>
              <w:spacing w:after="0"/>
              <w:rPr>
                <w:rFonts w:ascii="Arial" w:eastAsia="Arial" w:hAnsi="Arial" w:cs="Arial"/>
                <w:color w:val="000000"/>
                <w:sz w:val="22"/>
                <w:szCs w:val="22"/>
                <w:lang w:eastAsia="en-GB"/>
              </w:rPr>
            </w:pPr>
          </w:p>
          <w:p w14:paraId="6091AC0B" w14:textId="77777777" w:rsidR="00797912" w:rsidRPr="00690CE8" w:rsidRDefault="00797912" w:rsidP="002C7785">
            <w:pPr>
              <w:spacing w:after="0"/>
              <w:rPr>
                <w:rFonts w:ascii="Arial" w:eastAsia="Arial" w:hAnsi="Arial" w:cs="Arial"/>
                <w:color w:val="000000"/>
                <w:sz w:val="22"/>
                <w:szCs w:val="22"/>
                <w:lang w:eastAsia="en-GB"/>
              </w:rPr>
            </w:pPr>
          </w:p>
          <w:p w14:paraId="1513D97F" w14:textId="77777777" w:rsidR="00797912" w:rsidRPr="00690CE8" w:rsidRDefault="00797912" w:rsidP="002C7785">
            <w:pPr>
              <w:spacing w:after="0"/>
              <w:rPr>
                <w:rFonts w:ascii="Arial" w:eastAsia="Arial" w:hAnsi="Arial" w:cs="Arial"/>
                <w:color w:val="000000"/>
                <w:sz w:val="22"/>
                <w:szCs w:val="22"/>
                <w:lang w:eastAsia="en-GB"/>
              </w:rPr>
            </w:pPr>
          </w:p>
          <w:p w14:paraId="239F6CE6" w14:textId="71DBB74C" w:rsidR="00D90CA9" w:rsidRPr="00690CE8" w:rsidRDefault="00D90CA9" w:rsidP="002C7785">
            <w:pPr>
              <w:spacing w:after="0"/>
              <w:rPr>
                <w:rFonts w:ascii="Arial" w:eastAsia="Arial" w:hAnsi="Arial" w:cs="Arial"/>
                <w:color w:val="000000"/>
                <w:sz w:val="22"/>
                <w:szCs w:val="22"/>
                <w:lang w:eastAsia="en-GB"/>
              </w:rPr>
            </w:pPr>
          </w:p>
        </w:tc>
        <w:tc>
          <w:tcPr>
            <w:tcW w:w="1559" w:type="dxa"/>
            <w:tcBorders>
              <w:top w:val="single" w:sz="6" w:space="0" w:color="4BACC6"/>
            </w:tcBorders>
            <w:tcMar>
              <w:top w:w="8" w:type="dxa"/>
              <w:left w:w="113" w:type="dxa"/>
              <w:bottom w:w="8" w:type="dxa"/>
              <w:right w:w="113" w:type="dxa"/>
            </w:tcMar>
          </w:tcPr>
          <w:p w14:paraId="362180BB" w14:textId="77777777" w:rsidR="0067181A" w:rsidRPr="00690CE8" w:rsidRDefault="0067181A" w:rsidP="002C7785">
            <w:pPr>
              <w:spacing w:after="0"/>
              <w:rPr>
                <w:rFonts w:ascii="Arial" w:eastAsia="Arial" w:hAnsi="Arial" w:cs="Arial"/>
                <w:color w:val="000000"/>
                <w:sz w:val="22"/>
                <w:szCs w:val="22"/>
                <w:lang w:eastAsia="en-GB"/>
              </w:rPr>
            </w:pPr>
          </w:p>
        </w:tc>
        <w:tc>
          <w:tcPr>
            <w:tcW w:w="1559" w:type="dxa"/>
            <w:tcBorders>
              <w:top w:val="single" w:sz="6" w:space="0" w:color="4BACC6"/>
              <w:left w:val="single" w:sz="6" w:space="0" w:color="4BACC6"/>
            </w:tcBorders>
            <w:tcMar>
              <w:top w:w="8" w:type="dxa"/>
              <w:left w:w="108" w:type="dxa"/>
              <w:bottom w:w="8" w:type="dxa"/>
              <w:right w:w="108" w:type="dxa"/>
            </w:tcMar>
          </w:tcPr>
          <w:p w14:paraId="3E546338" w14:textId="77777777" w:rsidR="0067181A" w:rsidRPr="00690CE8" w:rsidRDefault="0067181A" w:rsidP="002C7785">
            <w:pPr>
              <w:spacing w:after="0"/>
              <w:rPr>
                <w:rFonts w:ascii="Arial" w:eastAsia="Arial" w:hAnsi="Arial" w:cs="Arial"/>
                <w:color w:val="000000"/>
                <w:sz w:val="22"/>
                <w:szCs w:val="22"/>
                <w:lang w:eastAsia="en-GB"/>
              </w:rPr>
            </w:pPr>
          </w:p>
        </w:tc>
      </w:tr>
      <w:bookmarkEnd w:id="4"/>
    </w:tbl>
    <w:p w14:paraId="3429F44E" w14:textId="77777777" w:rsidR="0067181A" w:rsidRPr="00690CE8" w:rsidRDefault="0067181A" w:rsidP="0067181A">
      <w:pPr>
        <w:spacing w:after="0" w:line="360" w:lineRule="auto"/>
        <w:rPr>
          <w:rFonts w:ascii="Arial" w:eastAsia="Arial" w:hAnsi="Arial" w:cs="Arial"/>
          <w:sz w:val="22"/>
          <w:szCs w:val="22"/>
          <w:lang w:eastAsia="en-GB"/>
        </w:rPr>
      </w:pPr>
    </w:p>
    <w:tbl>
      <w:tblPr>
        <w:tblW w:w="8629" w:type="dxa"/>
        <w:tblInd w:w="-8"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8629"/>
      </w:tblGrid>
      <w:tr w:rsidR="0067181A" w:rsidRPr="00690CE8" w14:paraId="1265DC53" w14:textId="77777777" w:rsidTr="00E83A85">
        <w:trPr>
          <w:trHeight w:val="340"/>
        </w:trPr>
        <w:tc>
          <w:tcPr>
            <w:tcW w:w="8629" w:type="dxa"/>
            <w:shd w:val="clear" w:color="auto" w:fill="4BACC6"/>
            <w:tcMar>
              <w:top w:w="8" w:type="dxa"/>
              <w:left w:w="108" w:type="dxa"/>
              <w:bottom w:w="5" w:type="dxa"/>
              <w:right w:w="108" w:type="dxa"/>
            </w:tcMar>
            <w:vAlign w:val="center"/>
            <w:hideMark/>
          </w:tcPr>
          <w:p w14:paraId="488E33CB" w14:textId="77777777" w:rsidR="0067181A" w:rsidRPr="00690CE8" w:rsidRDefault="0067181A" w:rsidP="002C7785">
            <w:pPr>
              <w:spacing w:after="0"/>
              <w:rPr>
                <w:rFonts w:ascii="Arial" w:hAnsi="Arial" w:cs="Arial"/>
                <w:color w:val="000000"/>
                <w:sz w:val="22"/>
                <w:szCs w:val="22"/>
                <w:lang w:eastAsia="en-GB"/>
              </w:rPr>
            </w:pPr>
            <w:r w:rsidRPr="00690CE8">
              <w:rPr>
                <w:rFonts w:ascii="Arial" w:eastAsia="Arial" w:hAnsi="Arial" w:cs="Arial"/>
                <w:b/>
                <w:bCs/>
                <w:color w:val="FFFFFF"/>
                <w:sz w:val="22"/>
                <w:szCs w:val="22"/>
                <w:lang w:eastAsia="en-GB"/>
              </w:rPr>
              <w:t>Section 5: Personal Statement</w:t>
            </w:r>
          </w:p>
        </w:tc>
      </w:tr>
      <w:tr w:rsidR="0067181A" w:rsidRPr="00690CE8" w14:paraId="2FB525F8" w14:textId="77777777" w:rsidTr="00E83A85">
        <w:trPr>
          <w:trHeight w:val="1692"/>
        </w:trPr>
        <w:tc>
          <w:tcPr>
            <w:tcW w:w="8629" w:type="dxa"/>
            <w:tcBorders>
              <w:top w:val="single" w:sz="6" w:space="0" w:color="4BACC6"/>
            </w:tcBorders>
            <w:tcMar>
              <w:top w:w="8" w:type="dxa"/>
              <w:left w:w="108" w:type="dxa"/>
              <w:bottom w:w="8" w:type="dxa"/>
              <w:right w:w="108" w:type="dxa"/>
            </w:tcMar>
            <w:hideMark/>
          </w:tcPr>
          <w:p w14:paraId="68C20D01" w14:textId="77777777" w:rsidR="0067181A" w:rsidRPr="00690CE8" w:rsidRDefault="0067181A" w:rsidP="002C7785">
            <w:pPr>
              <w:spacing w:before="120" w:after="0" w:line="276" w:lineRule="auto"/>
              <w:rPr>
                <w:rFonts w:ascii="Arial" w:hAnsi="Arial" w:cs="Arial"/>
                <w:color w:val="000000"/>
                <w:sz w:val="22"/>
                <w:szCs w:val="22"/>
                <w:lang w:eastAsia="en-GB"/>
              </w:rPr>
            </w:pPr>
            <w:r w:rsidRPr="00690CE8">
              <w:rPr>
                <w:rFonts w:ascii="Arial" w:eastAsia="Arial" w:hAnsi="Arial" w:cs="Arial"/>
                <w:color w:val="000000"/>
                <w:sz w:val="22"/>
                <w:szCs w:val="22"/>
                <w:lang w:eastAsia="en-GB"/>
              </w:rPr>
              <w:t>Attach a statement on no more than one A4 page that tells us, in your own words, why you would be a suitable candidate for an RIBA Wren Insurance Association Scholarship.</w:t>
            </w:r>
          </w:p>
          <w:p w14:paraId="7779C9AF" w14:textId="77777777" w:rsidR="0067181A" w:rsidRPr="00690CE8" w:rsidRDefault="0067181A" w:rsidP="002C7785">
            <w:pPr>
              <w:spacing w:after="0" w:line="276" w:lineRule="auto"/>
              <w:rPr>
                <w:rFonts w:ascii="Arial" w:hAnsi="Arial" w:cs="Arial"/>
                <w:color w:val="000000"/>
                <w:sz w:val="22"/>
                <w:szCs w:val="22"/>
                <w:lang w:eastAsia="en-GB"/>
              </w:rPr>
            </w:pPr>
            <w:r w:rsidRPr="00690CE8">
              <w:rPr>
                <w:rFonts w:ascii="Arial" w:eastAsia="Arial" w:hAnsi="Arial" w:cs="Arial"/>
                <w:color w:val="000000"/>
                <w:sz w:val="22"/>
                <w:szCs w:val="22"/>
                <w:lang w:eastAsia="en-GB"/>
              </w:rPr>
              <w:t>The personal statement should have two parts:</w:t>
            </w:r>
          </w:p>
          <w:p w14:paraId="163B351D" w14:textId="77777777" w:rsidR="0067181A" w:rsidRPr="00690CE8" w:rsidRDefault="0067181A" w:rsidP="0067181A">
            <w:pPr>
              <w:numPr>
                <w:ilvl w:val="0"/>
                <w:numId w:val="9"/>
              </w:numPr>
              <w:pBdr>
                <w:left w:val="none" w:sz="0" w:space="7" w:color="auto"/>
              </w:pBdr>
              <w:overflowPunct/>
              <w:autoSpaceDE/>
              <w:autoSpaceDN/>
              <w:adjustRightInd/>
              <w:spacing w:after="0" w:line="276" w:lineRule="auto"/>
              <w:ind w:left="457" w:hanging="407"/>
              <w:textAlignment w:val="auto"/>
              <w:rPr>
                <w:rFonts w:ascii="Arial" w:eastAsia="Arial" w:hAnsi="Arial" w:cs="Arial"/>
                <w:color w:val="000000"/>
                <w:sz w:val="22"/>
                <w:szCs w:val="22"/>
                <w:lang w:eastAsia="en-GB"/>
              </w:rPr>
            </w:pPr>
            <w:r w:rsidRPr="00690CE8">
              <w:rPr>
                <w:rFonts w:ascii="Arial" w:eastAsia="Arial" w:hAnsi="Arial" w:cs="Arial"/>
                <w:color w:val="000000"/>
                <w:sz w:val="22"/>
                <w:szCs w:val="22"/>
                <w:lang w:eastAsia="en-GB"/>
              </w:rPr>
              <w:t>Explain how being awarded the scholarship would have a positive effect on your education and career ambitions and address any financial needs that you may have.</w:t>
            </w:r>
          </w:p>
          <w:p w14:paraId="78715ACB" w14:textId="4E304186" w:rsidR="0067181A" w:rsidRPr="00690CE8" w:rsidRDefault="0067181A" w:rsidP="0067181A">
            <w:pPr>
              <w:numPr>
                <w:ilvl w:val="0"/>
                <w:numId w:val="9"/>
              </w:numPr>
              <w:pBdr>
                <w:left w:val="none" w:sz="0" w:space="7" w:color="auto"/>
              </w:pBdr>
              <w:overflowPunct/>
              <w:autoSpaceDE/>
              <w:autoSpaceDN/>
              <w:adjustRightInd/>
              <w:spacing w:line="276" w:lineRule="auto"/>
              <w:ind w:left="459" w:hanging="407"/>
              <w:textAlignment w:val="auto"/>
              <w:rPr>
                <w:rFonts w:ascii="Arial" w:eastAsia="Arial" w:hAnsi="Arial" w:cs="Arial"/>
                <w:color w:val="000000"/>
                <w:sz w:val="22"/>
                <w:szCs w:val="22"/>
                <w:lang w:eastAsia="en-GB"/>
              </w:rPr>
            </w:pPr>
            <w:r w:rsidRPr="00690CE8">
              <w:rPr>
                <w:rFonts w:ascii="Arial" w:eastAsia="Arial" w:hAnsi="Arial" w:cs="Arial"/>
                <w:color w:val="000000"/>
                <w:sz w:val="22"/>
                <w:szCs w:val="22"/>
                <w:lang w:eastAsia="en-GB"/>
              </w:rPr>
              <w:t xml:space="preserve">Explain what you </w:t>
            </w:r>
            <w:r w:rsidR="003F2F1E" w:rsidRPr="00690CE8">
              <w:rPr>
                <w:rFonts w:ascii="Arial" w:eastAsia="Arial" w:hAnsi="Arial" w:cs="Arial"/>
                <w:color w:val="000000"/>
                <w:sz w:val="22"/>
                <w:szCs w:val="22"/>
                <w:lang w:eastAsia="en-GB"/>
              </w:rPr>
              <w:t xml:space="preserve">have achieved to date, and what you </w:t>
            </w:r>
            <w:r w:rsidRPr="00690CE8">
              <w:rPr>
                <w:rFonts w:ascii="Arial" w:eastAsia="Arial" w:hAnsi="Arial" w:cs="Arial"/>
                <w:color w:val="000000"/>
                <w:sz w:val="22"/>
                <w:szCs w:val="22"/>
                <w:lang w:eastAsia="en-GB"/>
              </w:rPr>
              <w:t>hope to achieve during your studies</w:t>
            </w:r>
            <w:r w:rsidR="003F2F1E" w:rsidRPr="00690CE8">
              <w:rPr>
                <w:rFonts w:ascii="Arial" w:eastAsia="Arial" w:hAnsi="Arial" w:cs="Arial"/>
                <w:color w:val="000000"/>
                <w:sz w:val="22"/>
                <w:szCs w:val="22"/>
                <w:lang w:eastAsia="en-GB"/>
              </w:rPr>
              <w:t>,</w:t>
            </w:r>
            <w:r w:rsidRPr="00690CE8">
              <w:rPr>
                <w:rFonts w:ascii="Arial" w:eastAsia="Arial" w:hAnsi="Arial" w:cs="Arial"/>
                <w:color w:val="000000"/>
                <w:sz w:val="22"/>
                <w:szCs w:val="22"/>
                <w:lang w:eastAsia="en-GB"/>
              </w:rPr>
              <w:t xml:space="preserve"> and your aspirations for your future career.</w:t>
            </w:r>
          </w:p>
        </w:tc>
      </w:tr>
    </w:tbl>
    <w:p w14:paraId="537E5743" w14:textId="77777777" w:rsidR="0067181A" w:rsidRPr="00690CE8" w:rsidRDefault="0067181A" w:rsidP="0067181A">
      <w:pPr>
        <w:spacing w:after="0"/>
        <w:rPr>
          <w:rFonts w:ascii="Arial" w:eastAsia="Arial" w:hAnsi="Arial" w:cs="Arial"/>
          <w:sz w:val="22"/>
          <w:szCs w:val="22"/>
          <w:lang w:eastAsia="en-GB"/>
        </w:rPr>
      </w:pPr>
    </w:p>
    <w:tbl>
      <w:tblPr>
        <w:tblW w:w="8629" w:type="dxa"/>
        <w:tblInd w:w="-8"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8629"/>
      </w:tblGrid>
      <w:tr w:rsidR="0067181A" w:rsidRPr="00690CE8" w14:paraId="14D802D4" w14:textId="77777777" w:rsidTr="00E83A85">
        <w:trPr>
          <w:trHeight w:val="340"/>
        </w:trPr>
        <w:tc>
          <w:tcPr>
            <w:tcW w:w="8629" w:type="dxa"/>
            <w:shd w:val="clear" w:color="auto" w:fill="4BACC6"/>
            <w:tcMar>
              <w:top w:w="8" w:type="dxa"/>
              <w:left w:w="108" w:type="dxa"/>
              <w:bottom w:w="5" w:type="dxa"/>
              <w:right w:w="108" w:type="dxa"/>
            </w:tcMar>
            <w:vAlign w:val="center"/>
            <w:hideMark/>
          </w:tcPr>
          <w:p w14:paraId="30E679B6" w14:textId="77777777" w:rsidR="0067181A" w:rsidRPr="00690CE8" w:rsidRDefault="0067181A" w:rsidP="002C7785">
            <w:pPr>
              <w:spacing w:after="0" w:line="280" w:lineRule="atLeast"/>
              <w:rPr>
                <w:rFonts w:ascii="Arial" w:hAnsi="Arial" w:cs="Arial"/>
                <w:color w:val="000000"/>
                <w:sz w:val="22"/>
                <w:szCs w:val="22"/>
                <w:lang w:eastAsia="en-GB"/>
              </w:rPr>
            </w:pPr>
            <w:r w:rsidRPr="00690CE8">
              <w:rPr>
                <w:rFonts w:ascii="Arial" w:eastAsia="Arial" w:hAnsi="Arial" w:cs="Arial"/>
                <w:b/>
                <w:bCs/>
                <w:color w:val="FFFFFF"/>
                <w:sz w:val="22"/>
                <w:szCs w:val="22"/>
                <w:lang w:eastAsia="en-GB"/>
              </w:rPr>
              <w:t>Section 6:  Supporting Documents</w:t>
            </w:r>
          </w:p>
        </w:tc>
      </w:tr>
      <w:tr w:rsidR="0067181A" w:rsidRPr="00690CE8" w14:paraId="00D0091E" w14:textId="77777777" w:rsidTr="00E83A85">
        <w:trPr>
          <w:trHeight w:val="270"/>
        </w:trPr>
        <w:tc>
          <w:tcPr>
            <w:tcW w:w="8629" w:type="dxa"/>
            <w:tcBorders>
              <w:top w:val="single" w:sz="6" w:space="0" w:color="4BACC6"/>
            </w:tcBorders>
            <w:tcMar>
              <w:top w:w="8" w:type="dxa"/>
              <w:left w:w="108" w:type="dxa"/>
              <w:bottom w:w="8" w:type="dxa"/>
              <w:right w:w="108" w:type="dxa"/>
            </w:tcMar>
            <w:hideMark/>
          </w:tcPr>
          <w:p w14:paraId="3DF12BF9" w14:textId="77777777" w:rsidR="0067181A" w:rsidRPr="00690CE8" w:rsidRDefault="0067181A" w:rsidP="002C7785">
            <w:pPr>
              <w:spacing w:before="120" w:after="0" w:line="276" w:lineRule="auto"/>
              <w:rPr>
                <w:rFonts w:ascii="Arial" w:hAnsi="Arial" w:cs="Arial"/>
                <w:color w:val="000000"/>
                <w:sz w:val="22"/>
                <w:szCs w:val="22"/>
                <w:lang w:eastAsia="en-GB"/>
              </w:rPr>
            </w:pPr>
            <w:r w:rsidRPr="00690CE8">
              <w:rPr>
                <w:rFonts w:ascii="Arial" w:eastAsia="Arial" w:hAnsi="Arial" w:cs="Arial"/>
                <w:color w:val="000000"/>
                <w:sz w:val="22"/>
                <w:szCs w:val="22"/>
                <w:lang w:eastAsia="en-GB"/>
              </w:rPr>
              <w:t>Please ensure you have attached the following supporting documents to your application form:</w:t>
            </w:r>
          </w:p>
          <w:p w14:paraId="6830C8B2" w14:textId="77777777" w:rsidR="0067181A" w:rsidRPr="00690CE8" w:rsidRDefault="0067181A" w:rsidP="0067181A">
            <w:pPr>
              <w:numPr>
                <w:ilvl w:val="0"/>
                <w:numId w:val="10"/>
              </w:numPr>
              <w:pBdr>
                <w:left w:val="none" w:sz="0" w:space="4" w:color="auto"/>
              </w:pBdr>
              <w:overflowPunct/>
              <w:autoSpaceDE/>
              <w:autoSpaceDN/>
              <w:adjustRightInd/>
              <w:spacing w:before="120" w:after="0" w:line="276" w:lineRule="auto"/>
              <w:ind w:left="284" w:hanging="354"/>
              <w:textAlignment w:val="auto"/>
              <w:rPr>
                <w:rFonts w:ascii="Arial" w:hAnsi="Arial" w:cs="Arial"/>
                <w:color w:val="000000"/>
                <w:sz w:val="22"/>
                <w:szCs w:val="22"/>
                <w:lang w:eastAsia="en-GB"/>
              </w:rPr>
            </w:pPr>
            <w:r w:rsidRPr="00690CE8">
              <w:rPr>
                <w:rFonts w:ascii="Arial" w:eastAsia="Arial" w:hAnsi="Arial" w:cs="Arial"/>
                <w:color w:val="000000"/>
                <w:sz w:val="22"/>
                <w:szCs w:val="22"/>
                <w:lang w:eastAsia="en-GB"/>
              </w:rPr>
              <w:t>Up to five pages of your design work (in a PDF at high resolution to be printed in A3 size for assessment). Any more than five pages will not be accepted.</w:t>
            </w:r>
          </w:p>
          <w:p w14:paraId="32903B51" w14:textId="77777777" w:rsidR="0067181A" w:rsidRPr="00690CE8" w:rsidRDefault="0067181A" w:rsidP="0067181A">
            <w:pPr>
              <w:numPr>
                <w:ilvl w:val="0"/>
                <w:numId w:val="10"/>
              </w:numPr>
              <w:pBdr>
                <w:left w:val="none" w:sz="0" w:space="4" w:color="auto"/>
              </w:pBdr>
              <w:overflowPunct/>
              <w:autoSpaceDE/>
              <w:autoSpaceDN/>
              <w:adjustRightInd/>
              <w:spacing w:before="120" w:after="0" w:line="276" w:lineRule="auto"/>
              <w:ind w:left="284" w:hanging="354"/>
              <w:textAlignment w:val="auto"/>
              <w:rPr>
                <w:rFonts w:ascii="Arial" w:hAnsi="Arial" w:cs="Arial"/>
                <w:color w:val="000000"/>
                <w:sz w:val="22"/>
                <w:szCs w:val="22"/>
                <w:lang w:eastAsia="en-GB"/>
              </w:rPr>
            </w:pPr>
            <w:r w:rsidRPr="00690CE8">
              <w:rPr>
                <w:rFonts w:ascii="Arial" w:eastAsia="Arial" w:hAnsi="Arial" w:cs="Arial"/>
                <w:color w:val="000000"/>
                <w:sz w:val="22"/>
                <w:szCs w:val="22"/>
                <w:lang w:eastAsia="en-GB"/>
              </w:rPr>
              <w:t>Proof of enrolment in your current course (</w:t>
            </w:r>
            <w:proofErr w:type="gramStart"/>
            <w:r w:rsidRPr="00690CE8">
              <w:rPr>
                <w:rFonts w:ascii="Arial" w:eastAsia="Arial" w:hAnsi="Arial" w:cs="Arial"/>
                <w:color w:val="000000"/>
                <w:sz w:val="22"/>
                <w:szCs w:val="22"/>
                <w:lang w:eastAsia="en-GB"/>
              </w:rPr>
              <w:t>e.g.</w:t>
            </w:r>
            <w:proofErr w:type="gramEnd"/>
            <w:r w:rsidRPr="00690CE8">
              <w:rPr>
                <w:rFonts w:ascii="Arial" w:eastAsia="Arial" w:hAnsi="Arial" w:cs="Arial"/>
                <w:color w:val="000000"/>
                <w:sz w:val="22"/>
                <w:szCs w:val="22"/>
                <w:lang w:eastAsia="en-GB"/>
              </w:rPr>
              <w:t xml:space="preserve"> copy of student card or letter from your registrar).</w:t>
            </w:r>
          </w:p>
          <w:p w14:paraId="6240666B" w14:textId="77777777" w:rsidR="0067181A" w:rsidRPr="00690CE8" w:rsidRDefault="0067181A" w:rsidP="0067181A">
            <w:pPr>
              <w:numPr>
                <w:ilvl w:val="0"/>
                <w:numId w:val="10"/>
              </w:numPr>
              <w:pBdr>
                <w:left w:val="none" w:sz="0" w:space="4" w:color="auto"/>
              </w:pBdr>
              <w:overflowPunct/>
              <w:autoSpaceDE/>
              <w:autoSpaceDN/>
              <w:adjustRightInd/>
              <w:spacing w:before="120" w:after="0" w:line="276" w:lineRule="auto"/>
              <w:ind w:left="284" w:hanging="354"/>
              <w:textAlignment w:val="auto"/>
              <w:rPr>
                <w:rFonts w:ascii="Arial" w:hAnsi="Arial" w:cs="Arial"/>
                <w:color w:val="000000"/>
                <w:sz w:val="22"/>
                <w:szCs w:val="22"/>
                <w:lang w:eastAsia="en-GB"/>
              </w:rPr>
            </w:pPr>
            <w:r w:rsidRPr="00690CE8">
              <w:rPr>
                <w:rFonts w:ascii="Arial" w:eastAsia="Arial" w:hAnsi="Arial" w:cs="Arial"/>
                <w:color w:val="000000"/>
                <w:sz w:val="22"/>
                <w:szCs w:val="22"/>
                <w:lang w:eastAsia="en-GB"/>
              </w:rPr>
              <w:t xml:space="preserve">A letter of endorsement written by your current Year/Studio Tutor, commenting on your academic performance to date, and providing evidence of your commitment to your studies and potential contribution to the profession. </w:t>
            </w:r>
          </w:p>
          <w:p w14:paraId="5BA60876" w14:textId="77777777" w:rsidR="0067181A" w:rsidRPr="00690CE8" w:rsidRDefault="0067181A" w:rsidP="0067181A">
            <w:pPr>
              <w:numPr>
                <w:ilvl w:val="0"/>
                <w:numId w:val="10"/>
              </w:numPr>
              <w:pBdr>
                <w:left w:val="none" w:sz="0" w:space="4" w:color="auto"/>
              </w:pBdr>
              <w:overflowPunct/>
              <w:autoSpaceDE/>
              <w:autoSpaceDN/>
              <w:adjustRightInd/>
              <w:spacing w:before="120" w:after="0" w:line="276" w:lineRule="auto"/>
              <w:ind w:left="284" w:hanging="354"/>
              <w:textAlignment w:val="auto"/>
              <w:rPr>
                <w:rFonts w:ascii="Arial" w:hAnsi="Arial" w:cs="Arial"/>
                <w:color w:val="000000"/>
                <w:sz w:val="22"/>
                <w:szCs w:val="22"/>
                <w:lang w:eastAsia="en-GB"/>
              </w:rPr>
            </w:pPr>
            <w:r w:rsidRPr="00690CE8">
              <w:rPr>
                <w:rFonts w:ascii="Arial" w:eastAsia="Arial" w:hAnsi="Arial" w:cs="Arial"/>
                <w:color w:val="000000"/>
                <w:sz w:val="22"/>
                <w:szCs w:val="22"/>
                <w:lang w:eastAsia="en-GB"/>
              </w:rPr>
              <w:t xml:space="preserve">If you have concluded your Stage 1 Professional Experience, you are strongly encouraged to submit an additional letter of endorsement written by your Professional Studies Advisor (PSA) or your Practice Mentor/Employer, providing details of your employment/experience and examples of your performance to date. </w:t>
            </w:r>
          </w:p>
          <w:p w14:paraId="0B9F7ECC" w14:textId="77777777" w:rsidR="0067181A" w:rsidRPr="00690CE8" w:rsidRDefault="0067181A" w:rsidP="0067181A">
            <w:pPr>
              <w:numPr>
                <w:ilvl w:val="0"/>
                <w:numId w:val="10"/>
              </w:numPr>
              <w:pBdr>
                <w:left w:val="none" w:sz="0" w:space="4" w:color="auto"/>
              </w:pBdr>
              <w:overflowPunct/>
              <w:autoSpaceDE/>
              <w:autoSpaceDN/>
              <w:adjustRightInd/>
              <w:spacing w:before="120" w:line="276" w:lineRule="auto"/>
              <w:ind w:left="284" w:hanging="354"/>
              <w:textAlignment w:val="auto"/>
              <w:rPr>
                <w:rFonts w:ascii="Arial" w:hAnsi="Arial" w:cs="Arial"/>
                <w:color w:val="000000"/>
                <w:sz w:val="22"/>
                <w:szCs w:val="22"/>
                <w:lang w:eastAsia="en-GB"/>
              </w:rPr>
            </w:pPr>
            <w:r w:rsidRPr="00690CE8">
              <w:rPr>
                <w:rFonts w:ascii="Arial" w:eastAsia="Arial" w:hAnsi="Arial" w:cs="Arial"/>
                <w:color w:val="000000"/>
                <w:sz w:val="22"/>
                <w:szCs w:val="22"/>
                <w:lang w:eastAsia="en-GB"/>
              </w:rPr>
              <w:t>Evidence of your date of birth (</w:t>
            </w:r>
            <w:proofErr w:type="gramStart"/>
            <w:r w:rsidRPr="00690CE8">
              <w:rPr>
                <w:rFonts w:ascii="Arial" w:eastAsia="Arial" w:hAnsi="Arial" w:cs="Arial"/>
                <w:color w:val="000000"/>
                <w:sz w:val="22"/>
                <w:szCs w:val="22"/>
                <w:lang w:eastAsia="en-GB"/>
              </w:rPr>
              <w:t>e.g.</w:t>
            </w:r>
            <w:proofErr w:type="gramEnd"/>
            <w:r w:rsidRPr="00690CE8">
              <w:rPr>
                <w:rFonts w:ascii="Arial" w:eastAsia="Arial" w:hAnsi="Arial" w:cs="Arial"/>
                <w:color w:val="000000"/>
                <w:sz w:val="22"/>
                <w:szCs w:val="22"/>
                <w:lang w:eastAsia="en-GB"/>
              </w:rPr>
              <w:t xml:space="preserve"> copy of driving licence, ID card, or passport)</w:t>
            </w:r>
          </w:p>
        </w:tc>
      </w:tr>
    </w:tbl>
    <w:p w14:paraId="47FA6F6E" w14:textId="77777777" w:rsidR="0067181A" w:rsidRPr="00690CE8" w:rsidRDefault="0067181A" w:rsidP="0067181A">
      <w:pPr>
        <w:spacing w:after="0" w:line="360" w:lineRule="auto"/>
        <w:rPr>
          <w:rFonts w:ascii="Arial" w:eastAsia="Arial" w:hAnsi="Arial" w:cs="Arial"/>
          <w:sz w:val="22"/>
          <w:szCs w:val="22"/>
          <w:lang w:eastAsia="en-GB"/>
        </w:rPr>
      </w:pPr>
    </w:p>
    <w:tbl>
      <w:tblPr>
        <w:tblW w:w="8629" w:type="dxa"/>
        <w:tblInd w:w="-8"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8629"/>
      </w:tblGrid>
      <w:tr w:rsidR="0067181A" w:rsidRPr="00690CE8" w14:paraId="0B165A4E" w14:textId="77777777" w:rsidTr="00E83A85">
        <w:trPr>
          <w:trHeight w:val="340"/>
        </w:trPr>
        <w:tc>
          <w:tcPr>
            <w:tcW w:w="8629" w:type="dxa"/>
            <w:shd w:val="clear" w:color="auto" w:fill="4BACC6"/>
            <w:tcMar>
              <w:top w:w="8" w:type="dxa"/>
              <w:left w:w="108" w:type="dxa"/>
              <w:bottom w:w="5" w:type="dxa"/>
              <w:right w:w="108" w:type="dxa"/>
            </w:tcMar>
            <w:hideMark/>
          </w:tcPr>
          <w:p w14:paraId="6D91BD41" w14:textId="77777777" w:rsidR="0067181A" w:rsidRPr="00690CE8" w:rsidRDefault="0067181A" w:rsidP="002C7785">
            <w:pPr>
              <w:spacing w:after="0" w:line="280" w:lineRule="atLeast"/>
              <w:rPr>
                <w:rFonts w:ascii="Arial" w:hAnsi="Arial" w:cs="Arial"/>
                <w:color w:val="000000"/>
                <w:sz w:val="22"/>
                <w:szCs w:val="22"/>
                <w:lang w:eastAsia="en-GB"/>
              </w:rPr>
            </w:pPr>
            <w:r w:rsidRPr="00690CE8">
              <w:rPr>
                <w:rFonts w:ascii="Arial" w:eastAsia="Arial" w:hAnsi="Arial" w:cs="Arial"/>
                <w:b/>
                <w:bCs/>
                <w:color w:val="FFFFFF"/>
                <w:sz w:val="22"/>
                <w:szCs w:val="22"/>
                <w:lang w:eastAsia="en-GB"/>
              </w:rPr>
              <w:lastRenderedPageBreak/>
              <w:t xml:space="preserve">Section 7: Applicant’s declaration </w:t>
            </w:r>
          </w:p>
        </w:tc>
      </w:tr>
      <w:tr w:rsidR="00AA2933" w:rsidRPr="00690CE8" w14:paraId="67A5EC92" w14:textId="77777777" w:rsidTr="00E83A85">
        <w:trPr>
          <w:trHeight w:val="1871"/>
        </w:trPr>
        <w:tc>
          <w:tcPr>
            <w:tcW w:w="8629" w:type="dxa"/>
            <w:tcBorders>
              <w:top w:val="single" w:sz="6" w:space="0" w:color="4BACC6"/>
            </w:tcBorders>
            <w:tcMar>
              <w:top w:w="8" w:type="dxa"/>
              <w:left w:w="108" w:type="dxa"/>
              <w:bottom w:w="8" w:type="dxa"/>
              <w:right w:w="108" w:type="dxa"/>
            </w:tcMar>
            <w:hideMark/>
          </w:tcPr>
          <w:p w14:paraId="5DA15DD3" w14:textId="77777777" w:rsidR="00AA2933" w:rsidRPr="00690CE8" w:rsidRDefault="00AA2933" w:rsidP="00FF0716">
            <w:pPr>
              <w:spacing w:before="120" w:after="0" w:line="276" w:lineRule="auto"/>
              <w:rPr>
                <w:rFonts w:ascii="Arial" w:hAnsi="Arial" w:cs="Arial"/>
                <w:color w:val="000000"/>
                <w:sz w:val="22"/>
                <w:szCs w:val="22"/>
                <w:lang w:eastAsia="en-GB"/>
              </w:rPr>
            </w:pPr>
            <w:r w:rsidRPr="00690CE8">
              <w:rPr>
                <w:rFonts w:ascii="Arial" w:eastAsia="Arial" w:hAnsi="Arial" w:cs="Arial"/>
                <w:color w:val="000000"/>
                <w:sz w:val="22"/>
                <w:szCs w:val="22"/>
                <w:lang w:eastAsia="en-GB"/>
              </w:rPr>
              <w:t>I declare that the information provided in this application form is, to the best of my knowledge, correct in every respect. I agree that my typed name below replaces, in this context, my written signature.</w:t>
            </w:r>
          </w:p>
          <w:p w14:paraId="12993F19" w14:textId="77777777" w:rsidR="00AA2933" w:rsidRPr="00690CE8" w:rsidRDefault="00AA2933" w:rsidP="00FF0716">
            <w:pPr>
              <w:spacing w:after="0" w:line="276" w:lineRule="auto"/>
              <w:rPr>
                <w:rFonts w:ascii="Arial" w:eastAsia="Arial" w:hAnsi="Arial" w:cs="Arial"/>
                <w:b/>
                <w:bCs/>
                <w:color w:val="000000"/>
                <w:sz w:val="22"/>
                <w:szCs w:val="22"/>
                <w:lang w:eastAsia="en-GB"/>
              </w:rPr>
            </w:pPr>
          </w:p>
          <w:p w14:paraId="1C165496" w14:textId="77777777" w:rsidR="00AA2933" w:rsidRPr="00690CE8" w:rsidRDefault="00AA2933" w:rsidP="00FF0716">
            <w:pPr>
              <w:spacing w:after="0" w:line="276" w:lineRule="auto"/>
              <w:rPr>
                <w:rFonts w:ascii="Arial" w:hAnsi="Arial" w:cs="Arial"/>
                <w:color w:val="000000"/>
                <w:sz w:val="22"/>
                <w:szCs w:val="22"/>
                <w:lang w:eastAsia="en-GB"/>
              </w:rPr>
            </w:pPr>
            <w:r w:rsidRPr="00690CE8">
              <w:rPr>
                <w:rFonts w:ascii="Arial" w:eastAsia="Arial" w:hAnsi="Arial" w:cs="Arial"/>
                <w:color w:val="000000"/>
                <w:sz w:val="22"/>
                <w:szCs w:val="22"/>
                <w:lang w:eastAsia="en-GB"/>
              </w:rPr>
              <w:t xml:space="preserve">Signature: </w:t>
            </w:r>
          </w:p>
          <w:p w14:paraId="4A591EE3" w14:textId="77777777" w:rsidR="00797912" w:rsidRPr="00690CE8" w:rsidRDefault="00797912" w:rsidP="00FF0716">
            <w:pPr>
              <w:spacing w:line="276" w:lineRule="auto"/>
              <w:rPr>
                <w:rFonts w:ascii="Arial" w:eastAsia="Arial" w:hAnsi="Arial" w:cs="Arial"/>
                <w:color w:val="000000"/>
                <w:sz w:val="22"/>
                <w:szCs w:val="22"/>
                <w:lang w:eastAsia="en-GB"/>
              </w:rPr>
            </w:pPr>
          </w:p>
          <w:p w14:paraId="1FB7C24E" w14:textId="4F820726" w:rsidR="00AA2933" w:rsidRPr="00690CE8" w:rsidRDefault="00AA2933" w:rsidP="00FF0716">
            <w:pPr>
              <w:spacing w:line="276" w:lineRule="auto"/>
              <w:rPr>
                <w:rFonts w:ascii="Arial" w:hAnsi="Arial" w:cs="Arial"/>
                <w:color w:val="000000"/>
                <w:sz w:val="22"/>
                <w:szCs w:val="22"/>
                <w:lang w:eastAsia="en-GB"/>
              </w:rPr>
            </w:pPr>
            <w:r w:rsidRPr="00690CE8">
              <w:rPr>
                <w:rFonts w:ascii="Arial" w:eastAsia="Arial" w:hAnsi="Arial" w:cs="Arial"/>
                <w:color w:val="000000"/>
                <w:sz w:val="22"/>
                <w:szCs w:val="22"/>
                <w:lang w:eastAsia="en-GB"/>
              </w:rPr>
              <w:t>Date:</w:t>
            </w:r>
          </w:p>
        </w:tc>
      </w:tr>
    </w:tbl>
    <w:p w14:paraId="63718CC1" w14:textId="77777777" w:rsidR="00AA2933" w:rsidRDefault="00AA2933" w:rsidP="00AA2933">
      <w:pPr>
        <w:spacing w:after="0"/>
        <w:rPr>
          <w:rFonts w:ascii="Arial" w:eastAsia="Arial" w:hAnsi="Arial" w:cs="Arial"/>
          <w:sz w:val="22"/>
          <w:szCs w:val="22"/>
          <w:lang w:eastAsia="en-GB"/>
        </w:rPr>
      </w:pPr>
    </w:p>
    <w:p w14:paraId="11AA8B04" w14:textId="77777777" w:rsidR="0067181A" w:rsidRDefault="0067181A" w:rsidP="0067181A">
      <w:pPr>
        <w:rPr>
          <w:rFonts w:ascii="Arial" w:eastAsia="Arial" w:hAnsi="Arial" w:cs="Arial"/>
          <w:sz w:val="22"/>
          <w:szCs w:val="22"/>
          <w:lang w:eastAsia="en-GB"/>
        </w:rPr>
      </w:pPr>
    </w:p>
    <w:p w14:paraId="56A3D7EB" w14:textId="77777777" w:rsidR="00757723" w:rsidRPr="00080D4B" w:rsidRDefault="00757723" w:rsidP="003B30C9">
      <w:pPr>
        <w:spacing w:after="0" w:line="280" w:lineRule="exact"/>
        <w:rPr>
          <w:rFonts w:ascii="Arial" w:hAnsi="Arial" w:cs="Arial"/>
          <w:sz w:val="22"/>
          <w:szCs w:val="22"/>
        </w:rPr>
      </w:pPr>
    </w:p>
    <w:sectPr w:rsidR="00757723" w:rsidRPr="00080D4B" w:rsidSect="0087286D">
      <w:headerReference w:type="default" r:id="rId13"/>
      <w:footerReference w:type="default" r:id="rId14"/>
      <w:headerReference w:type="first" r:id="rId15"/>
      <w:type w:val="continuous"/>
      <w:pgSz w:w="11906" w:h="16838"/>
      <w:pgMar w:top="1134" w:right="567" w:bottom="1134" w:left="2835" w:header="663" w:footer="567" w:gutter="0"/>
      <w:cols w:space="720"/>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25E44" w14:textId="77777777" w:rsidR="00C06544" w:rsidRDefault="00C06544">
      <w:r>
        <w:separator/>
      </w:r>
    </w:p>
  </w:endnote>
  <w:endnote w:type="continuationSeparator" w:id="0">
    <w:p w14:paraId="4CA1218C" w14:textId="77777777" w:rsidR="00C06544" w:rsidRDefault="00C06544">
      <w:r>
        <w:continuationSeparator/>
      </w:r>
    </w:p>
  </w:endnote>
  <w:endnote w:type="continuationNotice" w:id="1">
    <w:p w14:paraId="3D533479" w14:textId="77777777" w:rsidR="00C06544" w:rsidRDefault="00C065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850ED" w14:textId="4EB577ED" w:rsidR="00C07A8E" w:rsidRPr="00162A7A" w:rsidRDefault="00D45F1C">
    <w:pPr>
      <w:pStyle w:val="Footer"/>
      <w:rPr>
        <w:rFonts w:ascii="Arial" w:hAnsi="Arial" w:cs="Arial"/>
        <w:sz w:val="16"/>
        <w:szCs w:val="16"/>
      </w:rPr>
    </w:pPr>
    <w:r>
      <w:rPr>
        <w:rFonts w:ascii="Arial" w:hAnsi="Arial" w:cs="Arial"/>
        <w:sz w:val="16"/>
        <w:szCs w:val="16"/>
      </w:rPr>
      <w:t>RIBA Wren Insurance Association</w:t>
    </w:r>
    <w:r w:rsidR="006A05DA">
      <w:rPr>
        <w:rFonts w:ascii="Arial" w:hAnsi="Arial" w:cs="Arial"/>
        <w:sz w:val="16"/>
        <w:szCs w:val="16"/>
      </w:rPr>
      <w:t xml:space="preserve"> Scholarship</w:t>
    </w:r>
    <w:r w:rsidR="00205D4C">
      <w:rPr>
        <w:rFonts w:ascii="Arial" w:hAnsi="Arial" w:cs="Arial"/>
        <w:sz w:val="16"/>
        <w:szCs w:val="16"/>
      </w:rPr>
      <w:t>s</w:t>
    </w:r>
    <w:r w:rsidR="006A05DA">
      <w:rPr>
        <w:rFonts w:ascii="Arial" w:hAnsi="Arial" w:cs="Arial"/>
        <w:sz w:val="16"/>
        <w:szCs w:val="16"/>
      </w:rPr>
      <w:t xml:space="preserve"> 2021</w:t>
    </w:r>
    <w:r w:rsidR="004850D9">
      <w:rPr>
        <w:rFonts w:ascii="Arial" w:hAnsi="Arial" w:cs="Arial"/>
        <w:sz w:val="16"/>
        <w:szCs w:val="16"/>
      </w:rPr>
      <w:tab/>
    </w:r>
    <w:r w:rsidR="004850D9">
      <w:rPr>
        <w:rFonts w:ascii="Arial" w:hAnsi="Arial" w:cs="Arial"/>
        <w:sz w:val="16"/>
        <w:szCs w:val="16"/>
      </w:rPr>
      <w:tab/>
    </w:r>
    <w:r w:rsidR="004850D9" w:rsidRPr="004850D9">
      <w:rPr>
        <w:rFonts w:ascii="Arial" w:hAnsi="Arial" w:cs="Arial"/>
        <w:sz w:val="16"/>
        <w:szCs w:val="16"/>
      </w:rPr>
      <w:fldChar w:fldCharType="begin"/>
    </w:r>
    <w:r w:rsidR="004850D9" w:rsidRPr="004850D9">
      <w:rPr>
        <w:rFonts w:ascii="Arial" w:hAnsi="Arial" w:cs="Arial"/>
        <w:sz w:val="16"/>
        <w:szCs w:val="16"/>
      </w:rPr>
      <w:instrText xml:space="preserve"> PAGE   \* MERGEFORMAT </w:instrText>
    </w:r>
    <w:r w:rsidR="004850D9" w:rsidRPr="004850D9">
      <w:rPr>
        <w:rFonts w:ascii="Arial" w:hAnsi="Arial" w:cs="Arial"/>
        <w:sz w:val="16"/>
        <w:szCs w:val="16"/>
      </w:rPr>
      <w:fldChar w:fldCharType="separate"/>
    </w:r>
    <w:r w:rsidR="004850D9" w:rsidRPr="004850D9">
      <w:rPr>
        <w:rFonts w:ascii="Arial" w:hAnsi="Arial" w:cs="Arial"/>
        <w:noProof/>
        <w:sz w:val="16"/>
        <w:szCs w:val="16"/>
      </w:rPr>
      <w:t>1</w:t>
    </w:r>
    <w:r w:rsidR="004850D9" w:rsidRPr="004850D9">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4A4DF" w14:textId="77777777" w:rsidR="00C06544" w:rsidRDefault="00C06544">
      <w:r>
        <w:separator/>
      </w:r>
    </w:p>
  </w:footnote>
  <w:footnote w:type="continuationSeparator" w:id="0">
    <w:p w14:paraId="52A53935" w14:textId="77777777" w:rsidR="00C06544" w:rsidRDefault="00C06544">
      <w:r>
        <w:continuationSeparator/>
      </w:r>
    </w:p>
  </w:footnote>
  <w:footnote w:type="continuationNotice" w:id="1">
    <w:p w14:paraId="6E8EBEE1" w14:textId="77777777" w:rsidR="00C06544" w:rsidRDefault="00C065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28F40" w14:textId="77777777" w:rsidR="0087286D" w:rsidRDefault="0087286D">
    <w:pPr>
      <w:pStyle w:val="Header"/>
    </w:pPr>
    <w:r>
      <w:rPr>
        <w:noProof/>
        <w:lang w:eastAsia="en-GB"/>
      </w:rPr>
      <w:drawing>
        <wp:inline distT="0" distB="0" distL="0" distR="0" wp14:anchorId="39568828" wp14:editId="47B23881">
          <wp:extent cx="1111250" cy="260350"/>
          <wp:effectExtent l="0" t="0" r="0" b="6350"/>
          <wp:docPr id="4" name="Picture 4"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4B8E47B1" w14:textId="77777777" w:rsidR="0087286D" w:rsidRDefault="0087286D">
    <w:pPr>
      <w:pStyle w:val="Header"/>
      <w:pBdr>
        <w:bottom w:val="single" w:sz="6" w:space="1" w:color="auto"/>
      </w:pBdr>
    </w:pPr>
  </w:p>
  <w:p w14:paraId="2C61290C" w14:textId="77777777" w:rsidR="0087286D" w:rsidRDefault="0087286D">
    <w:pPr>
      <w:pStyle w:val="Header"/>
      <w:pBdr>
        <w:bottom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3E37F" w14:textId="77777777" w:rsidR="00FF6D28" w:rsidRDefault="0087286D" w:rsidP="00FF6D28">
    <w:pPr>
      <w:pStyle w:val="Header"/>
      <w:spacing w:line="480" w:lineRule="exact"/>
    </w:pPr>
    <w:r>
      <w:rPr>
        <w:noProof/>
        <w:lang w:eastAsia="en-GB"/>
      </w:rPr>
      <w:drawing>
        <wp:inline distT="0" distB="0" distL="0" distR="0" wp14:anchorId="52F1AF1D" wp14:editId="1CD7C620">
          <wp:extent cx="1111250" cy="260350"/>
          <wp:effectExtent l="0" t="0" r="0" b="6350"/>
          <wp:docPr id="3" name="Picture 3"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3E8B6A0F" w14:textId="77777777" w:rsidR="00FF6D28" w:rsidRPr="00A91FAF" w:rsidRDefault="00FF6D28" w:rsidP="00FF6D28">
    <w:pPr>
      <w:pStyle w:val="Header"/>
      <w:spacing w:line="240" w:lineRule="exact"/>
      <w:rPr>
        <w:sz w:val="20"/>
      </w:rPr>
    </w:pPr>
  </w:p>
  <w:p w14:paraId="0570A302" w14:textId="77777777" w:rsidR="00FF6D28" w:rsidRPr="00A91FAF" w:rsidRDefault="00FF6D28" w:rsidP="008A1F58">
    <w:pPr>
      <w:pStyle w:val="Header"/>
      <w:pBdr>
        <w:bottom w:val="single" w:sz="4" w:space="1" w:color="auto"/>
      </w:pBdr>
      <w:spacing w:after="80"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8362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116868E9"/>
    <w:multiLevelType w:val="multilevel"/>
    <w:tmpl w:val="8D1AA84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374B96"/>
    <w:multiLevelType w:val="hybridMultilevel"/>
    <w:tmpl w:val="085CF8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E469BE"/>
    <w:multiLevelType w:val="hybridMultilevel"/>
    <w:tmpl w:val="FC085C7C"/>
    <w:lvl w:ilvl="0" w:tplc="EB52592A">
      <w:start w:val="1"/>
      <w:numFmt w:val="decimal"/>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41C0C"/>
    <w:multiLevelType w:val="hybridMultilevel"/>
    <w:tmpl w:val="72E42DF8"/>
    <w:lvl w:ilvl="0" w:tplc="07DAAD06">
      <w:start w:val="1"/>
      <w:numFmt w:val="decimalZero"/>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15B62"/>
    <w:multiLevelType w:val="multilevel"/>
    <w:tmpl w:val="72E42DF8"/>
    <w:lvl w:ilvl="0">
      <w:start w:val="1"/>
      <w:numFmt w:val="decimalZero"/>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8"/>
  </w:num>
  <w:num w:numId="4">
    <w:abstractNumId w:val="0"/>
  </w:num>
  <w:num w:numId="5">
    <w:abstractNumId w:val="9"/>
  </w:num>
  <w:num w:numId="6">
    <w:abstractNumId w:val="6"/>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1A"/>
    <w:rsid w:val="00013A1B"/>
    <w:rsid w:val="00064C67"/>
    <w:rsid w:val="00080D4B"/>
    <w:rsid w:val="00082021"/>
    <w:rsid w:val="000869F3"/>
    <w:rsid w:val="00094A8A"/>
    <w:rsid w:val="000F67AE"/>
    <w:rsid w:val="00142E8E"/>
    <w:rsid w:val="00143B00"/>
    <w:rsid w:val="00162A7A"/>
    <w:rsid w:val="00165386"/>
    <w:rsid w:val="00165CC8"/>
    <w:rsid w:val="001B0C0B"/>
    <w:rsid w:val="001B31F0"/>
    <w:rsid w:val="001C33F6"/>
    <w:rsid w:val="001C44D2"/>
    <w:rsid w:val="001E3F41"/>
    <w:rsid w:val="001F7178"/>
    <w:rsid w:val="00205D4C"/>
    <w:rsid w:val="00224B09"/>
    <w:rsid w:val="00251136"/>
    <w:rsid w:val="002814DA"/>
    <w:rsid w:val="00286F40"/>
    <w:rsid w:val="002B39B0"/>
    <w:rsid w:val="002D64D1"/>
    <w:rsid w:val="003224B2"/>
    <w:rsid w:val="00323723"/>
    <w:rsid w:val="0034156F"/>
    <w:rsid w:val="003545A3"/>
    <w:rsid w:val="003574D7"/>
    <w:rsid w:val="0037082F"/>
    <w:rsid w:val="0037265B"/>
    <w:rsid w:val="00382371"/>
    <w:rsid w:val="003A084C"/>
    <w:rsid w:val="003B30C9"/>
    <w:rsid w:val="003D3462"/>
    <w:rsid w:val="003F2F1E"/>
    <w:rsid w:val="003F7127"/>
    <w:rsid w:val="00404264"/>
    <w:rsid w:val="00407BA2"/>
    <w:rsid w:val="004115CA"/>
    <w:rsid w:val="0041584D"/>
    <w:rsid w:val="00415C10"/>
    <w:rsid w:val="004247FA"/>
    <w:rsid w:val="00435893"/>
    <w:rsid w:val="004579AA"/>
    <w:rsid w:val="004677BA"/>
    <w:rsid w:val="004835DA"/>
    <w:rsid w:val="004850D9"/>
    <w:rsid w:val="00486890"/>
    <w:rsid w:val="004D431F"/>
    <w:rsid w:val="004E0DB0"/>
    <w:rsid w:val="004E74C0"/>
    <w:rsid w:val="00502FE8"/>
    <w:rsid w:val="0051133F"/>
    <w:rsid w:val="00521871"/>
    <w:rsid w:val="00527EE9"/>
    <w:rsid w:val="00541DED"/>
    <w:rsid w:val="00543C99"/>
    <w:rsid w:val="005652A6"/>
    <w:rsid w:val="0056671F"/>
    <w:rsid w:val="005A0149"/>
    <w:rsid w:val="005B0602"/>
    <w:rsid w:val="005E492D"/>
    <w:rsid w:val="005F0ECC"/>
    <w:rsid w:val="00605C87"/>
    <w:rsid w:val="006273F3"/>
    <w:rsid w:val="0067181A"/>
    <w:rsid w:val="006818DC"/>
    <w:rsid w:val="00684C1E"/>
    <w:rsid w:val="00690CE8"/>
    <w:rsid w:val="006A05DA"/>
    <w:rsid w:val="006A5AD2"/>
    <w:rsid w:val="006C7A25"/>
    <w:rsid w:val="00731D44"/>
    <w:rsid w:val="00752F2D"/>
    <w:rsid w:val="00757723"/>
    <w:rsid w:val="00757ED0"/>
    <w:rsid w:val="00797912"/>
    <w:rsid w:val="007A04A5"/>
    <w:rsid w:val="00803346"/>
    <w:rsid w:val="00826037"/>
    <w:rsid w:val="0083337F"/>
    <w:rsid w:val="0085537F"/>
    <w:rsid w:val="00870226"/>
    <w:rsid w:val="0087286D"/>
    <w:rsid w:val="00890292"/>
    <w:rsid w:val="008A1F58"/>
    <w:rsid w:val="00921FA8"/>
    <w:rsid w:val="00933463"/>
    <w:rsid w:val="0093488D"/>
    <w:rsid w:val="00954A68"/>
    <w:rsid w:val="00956BDA"/>
    <w:rsid w:val="00957703"/>
    <w:rsid w:val="00962D15"/>
    <w:rsid w:val="00990D42"/>
    <w:rsid w:val="009A5728"/>
    <w:rsid w:val="009D0F6E"/>
    <w:rsid w:val="009E6D96"/>
    <w:rsid w:val="009F54BF"/>
    <w:rsid w:val="00A22AA7"/>
    <w:rsid w:val="00A36FE3"/>
    <w:rsid w:val="00A3783B"/>
    <w:rsid w:val="00A45224"/>
    <w:rsid w:val="00A46083"/>
    <w:rsid w:val="00A842C3"/>
    <w:rsid w:val="00A86DA5"/>
    <w:rsid w:val="00A91FAF"/>
    <w:rsid w:val="00A92EF9"/>
    <w:rsid w:val="00AA2933"/>
    <w:rsid w:val="00AA77DB"/>
    <w:rsid w:val="00B035EA"/>
    <w:rsid w:val="00B04AE7"/>
    <w:rsid w:val="00B13D58"/>
    <w:rsid w:val="00B206BD"/>
    <w:rsid w:val="00B51170"/>
    <w:rsid w:val="00B714E0"/>
    <w:rsid w:val="00B72BA3"/>
    <w:rsid w:val="00B765A1"/>
    <w:rsid w:val="00B8069C"/>
    <w:rsid w:val="00B858C4"/>
    <w:rsid w:val="00BA0ED3"/>
    <w:rsid w:val="00BD757A"/>
    <w:rsid w:val="00BF29D8"/>
    <w:rsid w:val="00BF2D86"/>
    <w:rsid w:val="00BF6917"/>
    <w:rsid w:val="00C06544"/>
    <w:rsid w:val="00C07A8E"/>
    <w:rsid w:val="00C1579E"/>
    <w:rsid w:val="00C300BE"/>
    <w:rsid w:val="00C9408E"/>
    <w:rsid w:val="00C95956"/>
    <w:rsid w:val="00CA4056"/>
    <w:rsid w:val="00CB13E6"/>
    <w:rsid w:val="00CC3E15"/>
    <w:rsid w:val="00CC455B"/>
    <w:rsid w:val="00CD454B"/>
    <w:rsid w:val="00CE1A89"/>
    <w:rsid w:val="00D06762"/>
    <w:rsid w:val="00D45F1C"/>
    <w:rsid w:val="00D90CA9"/>
    <w:rsid w:val="00D9754A"/>
    <w:rsid w:val="00DD1592"/>
    <w:rsid w:val="00DF7840"/>
    <w:rsid w:val="00E41693"/>
    <w:rsid w:val="00E42929"/>
    <w:rsid w:val="00E53ABE"/>
    <w:rsid w:val="00E635E2"/>
    <w:rsid w:val="00E83A85"/>
    <w:rsid w:val="00E83F96"/>
    <w:rsid w:val="00E97126"/>
    <w:rsid w:val="00EC4F5F"/>
    <w:rsid w:val="00EC51AE"/>
    <w:rsid w:val="00EF02BE"/>
    <w:rsid w:val="00F042D9"/>
    <w:rsid w:val="00F174E8"/>
    <w:rsid w:val="00F30EBF"/>
    <w:rsid w:val="00F41389"/>
    <w:rsid w:val="00F606FD"/>
    <w:rsid w:val="00F63209"/>
    <w:rsid w:val="00F74B65"/>
    <w:rsid w:val="00FC102A"/>
    <w:rsid w:val="00FC2776"/>
    <w:rsid w:val="00FC47D1"/>
    <w:rsid w:val="00FE0D31"/>
    <w:rsid w:val="00FF6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624B6"/>
  <w15:docId w15:val="{5B0E8216-68BA-4501-827D-D040111F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IBA Normal"/>
    <w:qFormat/>
    <w:rsid w:val="00684C1E"/>
    <w:pPr>
      <w:overflowPunct w:val="0"/>
      <w:autoSpaceDE w:val="0"/>
      <w:autoSpaceDN w:val="0"/>
      <w:adjustRightInd w:val="0"/>
      <w:spacing w:after="120"/>
      <w:textAlignment w:val="baseline"/>
    </w:pPr>
    <w:rPr>
      <w:rFonts w:ascii="Garamond" w:hAnsi="Garamond"/>
      <w:sz w:val="23"/>
      <w:lang w:eastAsia="en-US"/>
    </w:rPr>
  </w:style>
  <w:style w:type="paragraph" w:styleId="Heading1">
    <w:name w:val="heading 1"/>
    <w:aliases w:val="RIBA Main Heading 1"/>
    <w:basedOn w:val="Normal"/>
    <w:next w:val="Normal"/>
    <w:link w:val="Heading1Char"/>
    <w:qFormat/>
    <w:rsid w:val="006C7A25"/>
    <w:pPr>
      <w:tabs>
        <w:tab w:val="left" w:pos="1134"/>
      </w:tabs>
      <w:spacing w:before="240"/>
      <w:outlineLvl w:val="0"/>
    </w:pPr>
    <w:rPr>
      <w:rFonts w:ascii="Arial" w:hAnsi="Arial"/>
      <w:b/>
      <w:bCs/>
      <w:kern w:val="32"/>
      <w:sz w:val="28"/>
      <w:szCs w:val="32"/>
    </w:rPr>
  </w:style>
  <w:style w:type="paragraph" w:styleId="Heading2">
    <w:name w:val="heading 2"/>
    <w:aliases w:val="RIBA Sub-Heading 2"/>
    <w:basedOn w:val="Normal"/>
    <w:next w:val="Normal"/>
    <w:link w:val="Heading2Char"/>
    <w:semiHidden/>
    <w:unhideWhenUsed/>
    <w:qFormat/>
    <w:rsid w:val="00684C1E"/>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IBA Main Heading 1 Char"/>
    <w:link w:val="Heading1"/>
    <w:rsid w:val="006C7A25"/>
    <w:rPr>
      <w:rFonts w:ascii="Arial" w:hAnsi="Arial"/>
      <w:b/>
      <w:bCs/>
      <w:kern w:val="32"/>
      <w:sz w:val="28"/>
      <w:szCs w:val="3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spacing w:line="220" w:lineRule="exact"/>
    </w:pPr>
    <w:rPr>
      <w:rFonts w:ascii="Arial" w:hAnsi="Arial" w:cs="Arial"/>
      <w:sz w:val="16"/>
    </w:rPr>
  </w:style>
  <w:style w:type="character" w:customStyle="1" w:styleId="BodyTextChar">
    <w:name w:val="Body Text Char"/>
    <w:link w:val="BodyText"/>
    <w:rsid w:val="00382BDF"/>
    <w:rPr>
      <w:rFonts w:ascii="Arial" w:hAnsi="Arial" w:cs="Arial"/>
      <w:sz w:val="16"/>
      <w:lang w:eastAsia="en-US"/>
    </w:rPr>
  </w:style>
  <w:style w:type="table" w:styleId="TableGrid">
    <w:name w:val="Table Grid"/>
    <w:basedOn w:val="TableNormal"/>
    <w:rsid w:val="007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B0602"/>
    <w:rPr>
      <w:rFonts w:ascii="Garamond" w:hAnsi="Garamond"/>
      <w:sz w:val="23"/>
    </w:rPr>
  </w:style>
  <w:style w:type="paragraph" w:styleId="BalloonText">
    <w:name w:val="Balloon Text"/>
    <w:basedOn w:val="Normal"/>
    <w:link w:val="BalloonTextChar"/>
    <w:rsid w:val="00B858C4"/>
    <w:rPr>
      <w:rFonts w:ascii="Lucida Grande" w:hAnsi="Lucida Grande" w:cs="Lucida Grande"/>
      <w:sz w:val="18"/>
      <w:szCs w:val="18"/>
    </w:rPr>
  </w:style>
  <w:style w:type="character" w:customStyle="1" w:styleId="BalloonTextChar">
    <w:name w:val="Balloon Text Char"/>
    <w:basedOn w:val="DefaultParagraphFont"/>
    <w:link w:val="BalloonText"/>
    <w:rsid w:val="00B858C4"/>
    <w:rPr>
      <w:rFonts w:ascii="Lucida Grande" w:hAnsi="Lucida Grande" w:cs="Lucida Grande"/>
      <w:sz w:val="18"/>
      <w:szCs w:val="18"/>
      <w:lang w:eastAsia="en-US"/>
    </w:rPr>
  </w:style>
  <w:style w:type="paragraph" w:styleId="ListParagraph">
    <w:name w:val="List Paragraph"/>
    <w:basedOn w:val="Normal"/>
    <w:uiPriority w:val="34"/>
    <w:rsid w:val="00957703"/>
    <w:pPr>
      <w:ind w:left="720"/>
      <w:contextualSpacing/>
    </w:pPr>
  </w:style>
  <w:style w:type="character" w:customStyle="1" w:styleId="Heading2Char">
    <w:name w:val="Heading 2 Char"/>
    <w:aliases w:val="RIBA Sub-Heading 2 Char"/>
    <w:basedOn w:val="DefaultParagraphFont"/>
    <w:link w:val="Heading2"/>
    <w:semiHidden/>
    <w:rsid w:val="00684C1E"/>
    <w:rPr>
      <w:rFonts w:ascii="Garamond" w:eastAsiaTheme="majorEastAsia" w:hAnsi="Garamond" w:cstheme="majorBidi"/>
      <w:b/>
      <w:bCs/>
      <w:sz w:val="23"/>
      <w:szCs w:val="26"/>
      <w:lang w:eastAsia="en-US"/>
    </w:rPr>
  </w:style>
  <w:style w:type="character" w:styleId="CommentReference">
    <w:name w:val="annotation reference"/>
    <w:basedOn w:val="DefaultParagraphFont"/>
    <w:semiHidden/>
    <w:unhideWhenUsed/>
    <w:rsid w:val="006A5AD2"/>
    <w:rPr>
      <w:sz w:val="16"/>
      <w:szCs w:val="16"/>
    </w:rPr>
  </w:style>
  <w:style w:type="paragraph" w:styleId="CommentText">
    <w:name w:val="annotation text"/>
    <w:basedOn w:val="Normal"/>
    <w:link w:val="CommentTextChar"/>
    <w:semiHidden/>
    <w:unhideWhenUsed/>
    <w:rsid w:val="006A5AD2"/>
    <w:rPr>
      <w:sz w:val="20"/>
    </w:rPr>
  </w:style>
  <w:style w:type="character" w:customStyle="1" w:styleId="CommentTextChar">
    <w:name w:val="Comment Text Char"/>
    <w:basedOn w:val="DefaultParagraphFont"/>
    <w:link w:val="CommentText"/>
    <w:semiHidden/>
    <w:rsid w:val="006A5AD2"/>
    <w:rPr>
      <w:rFonts w:ascii="Garamond" w:hAnsi="Garamond"/>
      <w:lang w:eastAsia="en-US"/>
    </w:rPr>
  </w:style>
  <w:style w:type="paragraph" w:styleId="CommentSubject">
    <w:name w:val="annotation subject"/>
    <w:basedOn w:val="CommentText"/>
    <w:next w:val="CommentText"/>
    <w:link w:val="CommentSubjectChar"/>
    <w:semiHidden/>
    <w:unhideWhenUsed/>
    <w:rsid w:val="006A5AD2"/>
    <w:rPr>
      <w:b/>
      <w:bCs/>
    </w:rPr>
  </w:style>
  <w:style w:type="character" w:customStyle="1" w:styleId="CommentSubjectChar">
    <w:name w:val="Comment Subject Char"/>
    <w:basedOn w:val="CommentTextChar"/>
    <w:link w:val="CommentSubject"/>
    <w:semiHidden/>
    <w:rsid w:val="006A5AD2"/>
    <w:rPr>
      <w:rFonts w:ascii="Garamond" w:hAnsi="Garamond"/>
      <w:b/>
      <w:bCs/>
      <w:lang w:eastAsia="en-US"/>
    </w:rPr>
  </w:style>
  <w:style w:type="character" w:customStyle="1" w:styleId="FooterChar">
    <w:name w:val="Footer Char"/>
    <w:basedOn w:val="DefaultParagraphFont"/>
    <w:link w:val="Footer"/>
    <w:uiPriority w:val="99"/>
    <w:rsid w:val="00C07A8E"/>
    <w:rPr>
      <w:rFonts w:ascii="Garamond" w:hAnsi="Garamond"/>
      <w:sz w:val="23"/>
      <w:lang w:eastAsia="en-US"/>
    </w:rPr>
  </w:style>
  <w:style w:type="paragraph" w:styleId="Revision">
    <w:name w:val="Revision"/>
    <w:hidden/>
    <w:uiPriority w:val="99"/>
    <w:semiHidden/>
    <w:rsid w:val="003224B2"/>
    <w:rPr>
      <w:rFonts w:ascii="Garamond" w:hAnsi="Garamond"/>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349811">
      <w:bodyDiv w:val="1"/>
      <w:marLeft w:val="0"/>
      <w:marRight w:val="0"/>
      <w:marTop w:val="0"/>
      <w:marBottom w:val="0"/>
      <w:divBdr>
        <w:top w:val="none" w:sz="0" w:space="0" w:color="auto"/>
        <w:left w:val="none" w:sz="0" w:space="0" w:color="auto"/>
        <w:bottom w:val="none" w:sz="0" w:space="0" w:color="auto"/>
        <w:right w:val="none" w:sz="0" w:space="0" w:color="auto"/>
      </w:divBdr>
    </w:div>
    <w:div w:id="193747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chitecture.com/join-ri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llian.Harrison@riba.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Gillian.Harrison@rib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78D4DFC34274DB44F0D414AAC8CB0" ma:contentTypeVersion="14" ma:contentTypeDescription="Create a new document." ma:contentTypeScope="" ma:versionID="6795f8d0e2ee561e023790eda3b032cb">
  <xsd:schema xmlns:xsd="http://www.w3.org/2001/XMLSchema" xmlns:xs="http://www.w3.org/2001/XMLSchema" xmlns:p="http://schemas.microsoft.com/office/2006/metadata/properties" xmlns:ns1="http://schemas.microsoft.com/sharepoint/v3" xmlns:ns2="a596d1da-5c8c-43f5-bbd0-f0fc7437ac29" xmlns:ns3="c9d66ac6-45f1-4d80-8763-a32d091de0f5" targetNamespace="http://schemas.microsoft.com/office/2006/metadata/properties" ma:root="true" ma:fieldsID="bf6e5324880a36d1eae49e403f4d578d" ns1:_="" ns2:_="" ns3:_="">
    <xsd:import namespace="http://schemas.microsoft.com/sharepoint/v3"/>
    <xsd:import namespace="a596d1da-5c8c-43f5-bbd0-f0fc7437ac29"/>
    <xsd:import namespace="c9d66ac6-45f1-4d80-8763-a32d091de0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6d1da-5c8c-43f5-bbd0-f0fc7437a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66ac6-45f1-4d80-8763-a32d091de0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E0283-B8F5-45EC-8EBF-87DE4BF5F374}">
  <ds:schemaRefs>
    <ds:schemaRef ds:uri="http://schemas.microsoft.com/sharepoint/v3/contenttype/forms"/>
  </ds:schemaRefs>
</ds:datastoreItem>
</file>

<file path=customXml/itemProps2.xml><?xml version="1.0" encoding="utf-8"?>
<ds:datastoreItem xmlns:ds="http://schemas.openxmlformats.org/officeDocument/2006/customXml" ds:itemID="{39F43E42-A998-4A7B-A67B-2FC492A75BA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4C23045-B8D6-4C28-96E4-7E03DE6DE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6d1da-5c8c-43f5-bbd0-f0fc7437ac29"/>
    <ds:schemaRef ds:uri="c9d66ac6-45f1-4d80-8763-a32d091de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Meeting</vt:lpstr>
    </vt:vector>
  </TitlesOfParts>
  <Company>RIBA</Company>
  <LinksUpToDate>false</LinksUpToDate>
  <CharactersWithSpaces>7484</CharactersWithSpaces>
  <SharedDoc>false</SharedDoc>
  <HLinks>
    <vt:vector size="12" baseType="variant">
      <vt:variant>
        <vt:i4>6750225</vt:i4>
      </vt:variant>
      <vt:variant>
        <vt:i4>2134</vt:i4>
      </vt:variant>
      <vt:variant>
        <vt:i4>1025</vt:i4>
      </vt:variant>
      <vt:variant>
        <vt:i4>1</vt:i4>
      </vt:variant>
      <vt:variant>
        <vt:lpwstr>Small_02_Logo</vt:lpwstr>
      </vt:variant>
      <vt:variant>
        <vt:lpwstr/>
      </vt:variant>
      <vt:variant>
        <vt:i4>6094924</vt:i4>
      </vt:variant>
      <vt:variant>
        <vt:i4>2162</vt:i4>
      </vt:variant>
      <vt:variant>
        <vt:i4>1026</vt:i4>
      </vt:variant>
      <vt:variant>
        <vt:i4>1</vt:i4>
      </vt:variant>
      <vt:variant>
        <vt:lpwstr>RIBA18MM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Gillian Harrison</dc:creator>
  <cp:lastModifiedBy>Gillian Harrison</cp:lastModifiedBy>
  <cp:revision>40</cp:revision>
  <dcterms:created xsi:type="dcterms:W3CDTF">2021-04-16T12:08:00Z</dcterms:created>
  <dcterms:modified xsi:type="dcterms:W3CDTF">2021-04-21T15:43:00Z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0x01010041E78D4DFC34274DB44F0D414AAC8CB0</vt:lpwstr>
  </property>
</Properties>
</file>